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3"/>
        <w:gridCol w:w="2704"/>
        <w:gridCol w:w="44"/>
        <w:gridCol w:w="3172"/>
        <w:gridCol w:w="31"/>
      </w:tblGrid>
      <w:tr w:rsidR="0017132F" w:rsidRPr="007D78F9" w:rsidTr="00421B43">
        <w:trPr>
          <w:gridAfter w:val="1"/>
          <w:wAfter w:w="31" w:type="dxa"/>
          <w:trHeight w:val="1443"/>
        </w:trPr>
        <w:tc>
          <w:tcPr>
            <w:tcW w:w="3773" w:type="dxa"/>
            <w:shd w:val="clear" w:color="auto" w:fill="FFFFFF"/>
          </w:tcPr>
          <w:p w:rsidR="0017132F" w:rsidRPr="007D78F9" w:rsidRDefault="00AE6FC3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3175</wp:posOffset>
                  </wp:positionV>
                  <wp:extent cx="1902460" cy="848360"/>
                  <wp:effectExtent l="0" t="0" r="2540" b="889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4" w:type="dxa"/>
            <w:shd w:val="clear" w:color="auto" w:fill="FFFFFF"/>
          </w:tcPr>
          <w:p w:rsidR="0017132F" w:rsidRPr="007D78F9" w:rsidRDefault="0017132F" w:rsidP="00421B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:rsidR="00F60FB0" w:rsidRPr="007D78F9" w:rsidRDefault="00AE6FC3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37465</wp:posOffset>
                  </wp:positionV>
                  <wp:extent cx="1057910" cy="66675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17132F" w:rsidRPr="007D78F9" w:rsidRDefault="0017132F" w:rsidP="00421B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7D6D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5" type="#_x0000_t75" style="width:1in;height:24.2pt" o:ole="">
                  <v:imagedata r:id="rId11" o:title=""/>
                </v:shape>
                <w:control r:id="rId12" w:name="TextBox3" w:shapeid="_x0000_i1195"/>
              </w:object>
            </w:r>
          </w:p>
          <w:p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Pr="007D78F9" w:rsidRDefault="003C7D6D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97" type="#_x0000_t75" style="width:11.3pt;height:15.6pt" o:ole="">
                  <v:imagedata r:id="rId13" o:title=""/>
                </v:shape>
                <w:control r:id="rId14" w:name="CheckBox31211113611" w:shapeid="_x0000_i1197"/>
              </w:object>
            </w:r>
            <w:r w:rsidR="00756C91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C91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05C9" w:rsidRPr="007D78F9" w:rsidRDefault="00BE05C9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:rsidTr="005947AC">
        <w:trPr>
          <w:trHeight w:val="787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Wniosek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:rsidTr="005947AC">
        <w:trPr>
          <w:trHeight w:val="620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 Pracy i Polityki Społecznej z dnia 14 maja 2014r. w sprawie przyznawania środków z Krajowego Funduszu Szkoleniowego</w:t>
            </w:r>
          </w:p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5947AC" w:rsidRPr="007D78F9" w:rsidRDefault="005947AC" w:rsidP="005947A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:rsidR="005947AC" w:rsidRPr="007D78F9" w:rsidRDefault="005947AC">
      <w:pPr>
        <w:widowControl/>
        <w:rPr>
          <w:rFonts w:ascii="Arial" w:hAnsi="Arial" w:cs="Arial"/>
          <w:b/>
          <w:color w:val="000000"/>
          <w:sz w:val="20"/>
          <w:szCs w:val="20"/>
        </w:rPr>
      </w:pPr>
    </w:p>
    <w:p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:rsidR="00967DCF" w:rsidRPr="007D78F9" w:rsidRDefault="0000063C" w:rsidP="006A45B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II wniosku</w:t>
      </w:r>
    </w:p>
    <w:p w:rsidR="00586427" w:rsidRDefault="00586427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648"/>
        <w:gridCol w:w="1051"/>
        <w:gridCol w:w="1136"/>
        <w:gridCol w:w="992"/>
        <w:gridCol w:w="1743"/>
        <w:gridCol w:w="1092"/>
        <w:gridCol w:w="2126"/>
      </w:tblGrid>
      <w:tr w:rsidR="0017132F" w:rsidRPr="007D78F9" w:rsidTr="00F0450B">
        <w:tc>
          <w:tcPr>
            <w:tcW w:w="9781" w:type="dxa"/>
            <w:gridSpan w:val="10"/>
            <w:shd w:val="clear" w:color="auto" w:fill="DCDCDC"/>
          </w:tcPr>
          <w:p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735" w:type="dxa"/>
            <w:gridSpan w:val="2"/>
            <w:shd w:val="clear" w:color="auto" w:fill="DCDCDC"/>
            <w:vAlign w:val="center"/>
          </w:tcPr>
          <w:p w:rsidR="00D865BF" w:rsidRPr="00421B43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:rsidTr="00421B43">
        <w:trPr>
          <w:trHeight w:val="34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FFFFFF" w:themeFill="background1"/>
            <w:vAlign w:val="center"/>
          </w:tcPr>
          <w:p w:rsidR="00D35E33" w:rsidRPr="00BD7EB2" w:rsidRDefault="00D35E33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FFFFFF" w:themeFill="background1"/>
            <w:vAlign w:val="center"/>
          </w:tcPr>
          <w:p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  <w:vAlign w:val="center"/>
          </w:tcPr>
          <w:p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281" w:type="dxa"/>
            <w:gridSpan w:val="8"/>
            <w:tcBorders>
              <w:bottom w:val="single" w:sz="4" w:space="0" w:color="auto"/>
            </w:tcBorders>
            <w:shd w:val="clear" w:color="auto" w:fill="DCDCDC"/>
          </w:tcPr>
          <w:p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4D10C6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4D10C6" w:rsidRPr="007D78F9" w:rsidRDefault="004D10C6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4D10C6" w:rsidRPr="004D10C6" w:rsidRDefault="004D10C6" w:rsidP="004D10C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0C6">
              <w:rPr>
                <w:rFonts w:ascii="Arial" w:hAnsi="Arial" w:cs="Arial"/>
                <w:color w:val="000000"/>
                <w:sz w:val="20"/>
                <w:szCs w:val="20"/>
              </w:rPr>
              <w:t>PKD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10C6" w:rsidRPr="007D78F9" w:rsidRDefault="004D10C6" w:rsidP="004D10C6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8735E3" w:rsidRPr="007D78F9" w:rsidTr="004D10C6">
        <w:tc>
          <w:tcPr>
            <w:tcW w:w="500" w:type="dxa"/>
            <w:gridSpan w:val="2"/>
            <w:shd w:val="clear" w:color="auto" w:fill="DCDCDC"/>
            <w:vAlign w:val="center"/>
          </w:tcPr>
          <w:p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bottom w:val="nil"/>
            </w:tcBorders>
            <w:shd w:val="clear" w:color="auto" w:fill="DCDCDC"/>
          </w:tcPr>
          <w:p w:rsidR="00421B43" w:rsidRPr="004D10C6" w:rsidRDefault="0025525E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B050"/>
                <w:sz w:val="12"/>
                <w:szCs w:val="12"/>
                <w:vertAlign w:val="superscript"/>
              </w:rPr>
            </w:pPr>
            <w:r w:rsidRPr="00BD779B">
              <w:rPr>
                <w:rFonts w:ascii="Arial" w:hAnsi="Arial" w:cs="Arial"/>
                <w:b/>
                <w:bCs/>
                <w:sz w:val="20"/>
                <w:szCs w:val="20"/>
              </w:rPr>
              <w:t>NAZWA BANKU ORAZ</w:t>
            </w:r>
            <w:r w:rsidRPr="00BD77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8735E3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4D10C6" w:rsidRPr="004D10C6" w:rsidRDefault="004D10C6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61"/>
            </w:tblGrid>
            <w:tr w:rsidR="00421B43" w:rsidRPr="00421B43" w:rsidTr="00421B43">
              <w:trPr>
                <w:trHeight w:val="340"/>
              </w:trPr>
              <w:tc>
                <w:tcPr>
                  <w:tcW w:w="9161" w:type="dxa"/>
                  <w:shd w:val="clear" w:color="auto" w:fill="FFFFFF" w:themeFill="background1"/>
                  <w:vAlign w:val="center"/>
                </w:tcPr>
                <w:p w:rsidR="004D10C6" w:rsidRPr="004D10C6" w:rsidRDefault="004D10C6" w:rsidP="00421B43">
                  <w:pPr>
                    <w:pStyle w:val="Zawartotabeli"/>
                    <w:snapToGrid w:val="0"/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36B2" w:rsidRPr="007D78F9" w:rsidRDefault="003C7D6D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99" type="#_x0000_t75" style="width:11.3pt;height:15.6pt" o:ole="">
                  <v:imagedata r:id="rId15" o:title=""/>
                </v:shape>
                <w:control r:id="rId16" w:name="CheckBox3121111361" w:shapeid="_x0000_i1199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="00595B8A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</w:tcPr>
          <w:p w:rsidR="00B6598C" w:rsidRPr="00CC0EED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</w:t>
            </w: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PERSONELU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C0EED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CC0EED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CC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:rsidR="00B6598C" w:rsidRPr="007D78F9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zamkniętego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835" w:type="dxa"/>
            <w:gridSpan w:val="2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126" w:type="dxa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F0450B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auto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329"/>
        </w:trPr>
        <w:tc>
          <w:tcPr>
            <w:tcW w:w="9781" w:type="dxa"/>
            <w:gridSpan w:val="10"/>
            <w:shd w:val="clear" w:color="auto" w:fill="DCDCDC"/>
          </w:tcPr>
          <w:p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3C7D6D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201" type="#_x0000_t75" style="width:98.35pt;height:18.25pt" o:ole="">
                  <v:imagedata r:id="rId17" o:title=""/>
                </v:shape>
                <w:control r:id="rId18" w:name="TextBox2111" w:shapeid="_x0000_i1201"/>
              </w:object>
            </w:r>
            <w:r w:rsidR="00B6598C"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3C7D6D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203" type="#_x0000_t75" style="width:98.35pt;height:18.25pt" o:ole="">
                  <v:imagedata r:id="rId17" o:title=""/>
                </v:shape>
                <w:control r:id="rId19" w:name="TextBox21111" w:shapeid="_x0000_i1203"/>
              </w:object>
            </w:r>
            <w:r w:rsidR="00B6598C"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9121CD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</w:t>
            </w:r>
            <w:r w:rsidR="009121CD">
              <w:rPr>
                <w:rFonts w:ascii="Arial" w:hAnsi="Arial" w:cs="Arial"/>
                <w:b/>
                <w:color w:val="000000"/>
                <w:sz w:val="20"/>
                <w:szCs w:val="20"/>
              </w:rPr>
              <w:t>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ŚRODKÓW Z KFS</w:t>
            </w:r>
          </w:p>
        </w:tc>
      </w:tr>
      <w:tr w:rsidR="00B6598C" w:rsidRPr="007D78F9" w:rsidTr="00F0450B">
        <w:tc>
          <w:tcPr>
            <w:tcW w:w="457" w:type="dxa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3C7D6D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205" type="#_x0000_t75" style="width:98.35pt;height:18.25pt" o:ole="">
                  <v:imagedata r:id="rId17" o:title=""/>
                </v:shape>
                <w:control r:id="rId20" w:name="TextBox21112" w:shapeid="_x0000_i1205"/>
              </w:object>
            </w:r>
            <w:r w:rsidR="00B6598C"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FFFFFF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9781" w:type="dxa"/>
            <w:gridSpan w:val="10"/>
            <w:shd w:val="clear" w:color="auto" w:fill="FFFFFF"/>
          </w:tcPr>
          <w:p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:rsidTr="00F0450B">
        <w:tc>
          <w:tcPr>
            <w:tcW w:w="9781" w:type="dxa"/>
            <w:gridSpan w:val="10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:rsidTr="00F0450B">
        <w:trPr>
          <w:trHeight w:val="913"/>
        </w:trPr>
        <w:tc>
          <w:tcPr>
            <w:tcW w:w="9781" w:type="dxa"/>
            <w:gridSpan w:val="10"/>
            <w:shd w:val="clear" w:color="auto" w:fill="DCDCDC"/>
            <w:vAlign w:val="center"/>
          </w:tcPr>
          <w:p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C7D6D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07" type="#_x0000_t75" style="width:21.5pt;height:18.25pt" o:ole="">
                  <v:imagedata r:id="rId21" o:title=""/>
                </v:shape>
                <w:control r:id="rId22" w:name="TextBox41211" w:shapeid="_x0000_i120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C7D6D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09" type="#_x0000_t75" style="width:21.5pt;height:18.25pt" o:ole="">
                  <v:imagedata r:id="rId21" o:title=""/>
                </v:shape>
                <w:control r:id="rId23" w:name="TextBox4122" w:shapeid="_x0000_i120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C7D6D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11" type="#_x0000_t75" style="width:38.15pt;height:18.25pt" o:ole="">
                  <v:imagedata r:id="rId24" o:title=""/>
                </v:shape>
                <w:control r:id="rId25" w:name="TextBox421" w:shapeid="_x0000_i121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C7D6D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13" type="#_x0000_t75" style="width:21.5pt;height:18.25pt" o:ole="">
                  <v:imagedata r:id="rId21" o:title=""/>
                </v:shape>
                <w:control r:id="rId26" w:name="TextBox4121" w:shapeid="_x0000_i121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C7D6D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15" type="#_x0000_t75" style="width:21.5pt;height:18.25pt" o:ole="">
                  <v:imagedata r:id="rId21" o:title=""/>
                </v:shape>
                <w:control r:id="rId27" w:name="TextBox412" w:shapeid="_x0000_i121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C7D6D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217" type="#_x0000_t75" style="width:38.15pt;height:18.25pt" o:ole="">
                  <v:imagedata r:id="rId24" o:title=""/>
                </v:shape>
                <w:control r:id="rId28" w:name="TextBox422" w:shapeid="_x0000_i121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:rsidR="000C0DFF" w:rsidRPr="007D78F9" w:rsidRDefault="000C0DFF">
      <w:pPr>
        <w:rPr>
          <w:color w:val="000000"/>
          <w:sz w:val="20"/>
          <w:szCs w:val="20"/>
        </w:rPr>
        <w:sectPr w:rsidR="000C0DFF" w:rsidRPr="007D78F9">
          <w:footerReference w:type="default" r:id="rId29"/>
          <w:endnotePr>
            <w:numFmt w:val="decimal"/>
          </w:endnotePr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:rsidR="009B6442" w:rsidRPr="007D78F9" w:rsidRDefault="009B6442" w:rsidP="009B644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19"/>
      </w:tblGrid>
      <w:tr w:rsidR="009B6442" w:rsidRPr="007D78F9" w:rsidTr="00421B43">
        <w:trPr>
          <w:trHeight w:val="23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:rsidR="009B6442" w:rsidRPr="007D78F9" w:rsidRDefault="009B6442" w:rsidP="00421B4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Część IV należy sporządzić odrębnie, w odniesieniu do każdego pracownika/pracodawcy</w:t>
            </w:r>
          </w:p>
        </w:tc>
      </w:tr>
    </w:tbl>
    <w:p w:rsidR="009B6442" w:rsidRPr="007D78F9" w:rsidRDefault="009B6442" w:rsidP="009B644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365"/>
        <w:gridCol w:w="486"/>
        <w:gridCol w:w="318"/>
        <w:gridCol w:w="319"/>
        <w:gridCol w:w="319"/>
        <w:gridCol w:w="319"/>
        <w:gridCol w:w="283"/>
        <w:gridCol w:w="284"/>
        <w:gridCol w:w="283"/>
        <w:gridCol w:w="224"/>
        <w:gridCol w:w="60"/>
        <w:gridCol w:w="283"/>
        <w:gridCol w:w="284"/>
        <w:gridCol w:w="425"/>
        <w:gridCol w:w="426"/>
        <w:gridCol w:w="425"/>
        <w:gridCol w:w="365"/>
        <w:gridCol w:w="3462"/>
        <w:gridCol w:w="1560"/>
        <w:gridCol w:w="1134"/>
        <w:gridCol w:w="2693"/>
      </w:tblGrid>
      <w:tr w:rsidR="00A1392A" w:rsidRPr="007D78F9" w:rsidTr="00A1392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1392A" w:rsidRPr="007D78F9" w:rsidRDefault="00A1392A" w:rsidP="00421B4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1392A" w:rsidRPr="00386FB7" w:rsidRDefault="00A1392A" w:rsidP="00386FB7">
            <w:pPr>
              <w:rPr>
                <w:rFonts w:ascii="Arial" w:hAnsi="Arial" w:cs="Arial"/>
                <w:b/>
                <w:bCs/>
              </w:rPr>
            </w:pPr>
            <w:r w:rsidRPr="00386FB7">
              <w:rPr>
                <w:rFonts w:ascii="Arial" w:hAnsi="Arial" w:cs="Arial"/>
                <w:b/>
                <w:bCs/>
                <w:sz w:val="20"/>
                <w:szCs w:val="20"/>
              </w:rPr>
              <w:t>DANE DOTYCZĄCE UCZESTNIKA PLANOWANEGO DO OBJĘCIA WSPARCIEM</w:t>
            </w:r>
          </w:p>
        </w:tc>
      </w:tr>
      <w:tr w:rsidR="004D10C6" w:rsidRPr="007D78F9" w:rsidTr="007E02B9">
        <w:trPr>
          <w:trHeight w:val="263"/>
        </w:trPr>
        <w:tc>
          <w:tcPr>
            <w:tcW w:w="16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4D10C6" w:rsidRPr="007E02B9" w:rsidRDefault="004D10C6" w:rsidP="007E02B9">
            <w:pPr>
              <w:rPr>
                <w:rFonts w:ascii="Arial" w:hAnsi="Arial" w:cs="Arial"/>
                <w:sz w:val="16"/>
                <w:szCs w:val="16"/>
              </w:rPr>
            </w:pPr>
            <w:r w:rsidRPr="007E02B9">
              <w:rPr>
                <w:rFonts w:ascii="Arial" w:hAnsi="Arial" w:cs="Arial"/>
                <w:sz w:val="16"/>
                <w:szCs w:val="16"/>
              </w:rPr>
              <w:t xml:space="preserve">Nr porządkowy uczestnika </w:t>
            </w:r>
            <w:r w:rsidR="003C7D6D" w:rsidRPr="007E02B9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219" type="#_x0000_t75" style="width:30.1pt;height:15.6pt" o:ole="">
                  <v:imagedata r:id="rId30" o:title=""/>
                </v:shape>
                <w:control r:id="rId31" w:name="TextBox21212" w:shapeid="_x0000_i1219"/>
              </w:objec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   imię i nazwisko </w:t>
            </w:r>
            <w:r w:rsidR="003C7D6D" w:rsidRPr="007E02B9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221" type="#_x0000_t75" style="width:412.65pt;height:18.25pt" o:ole="">
                  <v:imagedata r:id="rId32" o:title=""/>
                </v:shape>
                <w:control r:id="rId33" w:name="TextBox112" w:shapeid="_x0000_i1221"/>
              </w:objec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   data urodzenia </w:t>
            </w:r>
            <w:r w:rsidR="003C7D6D" w:rsidRPr="007E02B9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223" type="#_x0000_t75" style="width:96.2pt;height:18.8pt" o:ole="">
                  <v:imagedata r:id="rId34" o:title=""/>
                </v:shape>
                <w:control r:id="rId35" w:name="TextBox45110271222" w:shapeid="_x0000_i1223"/>
              </w:object>
            </w:r>
            <w:r w:rsidR="00A1392A" w:rsidRPr="007E02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r. </w:t>
            </w:r>
          </w:p>
        </w:tc>
      </w:tr>
      <w:tr w:rsidR="004A1513" w:rsidRPr="007D78F9" w:rsidTr="004A1513">
        <w:trPr>
          <w:trHeight w:val="343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4A1513" w:rsidRPr="007D78F9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Zajmowane stanowisko pracy</w:t>
            </w:r>
          </w:p>
          <w:p w:rsidR="004A1513" w:rsidRPr="007D78F9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4A1513" w:rsidRPr="007D78F9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4A1513" w:rsidRPr="007D78F9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4A1513" w:rsidRPr="007D78F9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(wg podstawy zatrudnienia,</w:t>
            </w:r>
          </w:p>
          <w:p w:rsidR="004A1513" w:rsidRPr="007D78F9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:rsidR="004A1513" w:rsidRPr="007D78F9" w:rsidRDefault="004A1513" w:rsidP="004A1513">
            <w:pPr>
              <w:pStyle w:val="Zawartotabeli"/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4A1513" w:rsidRPr="007E02B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Wiek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4A1513" w:rsidRPr="007E02B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Poziom wykształcenia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4A1513" w:rsidRPr="007E02B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Płeć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4A1513" w:rsidRPr="007E02B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:rsidR="004A1513" w:rsidRPr="007D78F9" w:rsidRDefault="004A1513" w:rsidP="00421B43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4A1513" w:rsidRPr="007D78F9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4A1513" w:rsidRPr="009C5BBB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Priorytet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9</w:t>
            </w:r>
          </w:p>
          <w:p w:rsidR="004A1513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wydatkowania środków KFS</w:t>
            </w:r>
          </w:p>
          <w:p w:rsidR="004A1513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(uczestnika można przypisać</w:t>
            </w:r>
          </w:p>
          <w:p w:rsidR="004A1513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tylko do jednego priorytetu)</w:t>
            </w:r>
          </w:p>
          <w:p w:rsidR="004A1513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4A1513" w:rsidRPr="007D78F9" w:rsidRDefault="004A1513" w:rsidP="004A151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1513" w:rsidRPr="007D78F9" w:rsidTr="004A1513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7" w:type="dxa"/>
            <w:gridSpan w:val="15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1513" w:rsidRPr="007D78F9" w:rsidTr="00C6776B">
        <w:trPr>
          <w:cantSplit/>
          <w:trHeight w:val="1476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4A1513" w:rsidRPr="007D78F9" w:rsidRDefault="004A1513" w:rsidP="00421B4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4A1513" w:rsidRPr="007D78F9" w:rsidRDefault="004A1513" w:rsidP="00421B4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2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4A1513" w:rsidRPr="007D78F9" w:rsidRDefault="004A1513" w:rsidP="00421B43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:rsidR="004A1513" w:rsidRPr="00AA3D48" w:rsidRDefault="004A1513" w:rsidP="00421B43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0"/>
                <w:szCs w:val="12"/>
              </w:rPr>
            </w:pPr>
            <w:r w:rsidRPr="00C6776B">
              <w:rPr>
                <w:rFonts w:ascii="Arial" w:hAnsi="Arial" w:cs="Arial"/>
                <w:color w:val="000000"/>
                <w:sz w:val="10"/>
                <w:szCs w:val="12"/>
              </w:rPr>
              <w:t>o szczególnym charakterze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4A1513" w:rsidRPr="00AA3D48" w:rsidRDefault="004A1513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4A1513" w:rsidRPr="007D78F9" w:rsidRDefault="004A1513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4A1513" w:rsidRPr="007D78F9" w:rsidRDefault="004A1513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4A1513" w:rsidRPr="007D78F9" w:rsidRDefault="004A1513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442" w:rsidRPr="007D78F9" w:rsidTr="00C6776B">
        <w:trPr>
          <w:trHeight w:val="2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6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6442" w:rsidRPr="007D78F9" w:rsidRDefault="009B6442" w:rsidP="00421B4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19</w:t>
            </w:r>
          </w:p>
        </w:tc>
      </w:tr>
      <w:tr w:rsidR="00070A51" w:rsidRPr="007D78F9" w:rsidTr="00C6776B">
        <w:trPr>
          <w:trHeight w:val="76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070A51" w:rsidRPr="007D78F9" w:rsidRDefault="00070A51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7D78F9" w:rsidRDefault="003C7D6D" w:rsidP="00421B43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225" type="#_x0000_t75" style="width:29pt;height:20.4pt" o:ole="">
                  <v:imagedata r:id="rId36" o:title=""/>
                </v:shape>
                <w:control r:id="rId37" w:name="TextBox2123" w:shapeid="_x0000_i1225"/>
              </w:object>
            </w: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3C7D6D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27" type="#_x0000_t75" style="width:9.15pt;height:9.15pt" o:ole="">
                  <v:imagedata r:id="rId38" o:title=""/>
                </v:shape>
                <w:control r:id="rId39" w:name="CheckBox31211111111121661444" w:shapeid="_x0000_i1227"/>
              </w:objec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3C7D6D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29" type="#_x0000_t75" style="width:9.15pt;height:9.15pt" o:ole="">
                  <v:imagedata r:id="rId38" o:title=""/>
                </v:shape>
                <w:control r:id="rId40" w:name="CheckBox31211111111121661443" w:shapeid="_x0000_i1229"/>
              </w:objec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3C7D6D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31" type="#_x0000_t75" style="width:9.15pt;height:9.15pt" o:ole="">
                  <v:imagedata r:id="rId38" o:title=""/>
                </v:shape>
                <w:control r:id="rId41" w:name="CheckBox31211111111121661442" w:shapeid="_x0000_i1231"/>
              </w:objec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FD07A4" w:rsidRDefault="003C7D6D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33" type="#_x0000_t75" style="width:9.15pt;height:9.15pt" o:ole="">
                  <v:imagedata r:id="rId38" o:title=""/>
                </v:shape>
                <w:control r:id="rId42" w:name="CheckBox31211111111121661441" w:shapeid="_x0000_i1233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3C7D6D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35" type="#_x0000_t75" style="width:9.15pt;height:9.15pt" o:ole="">
                  <v:imagedata r:id="rId38" o:title=""/>
                </v:shape>
                <w:control r:id="rId43" w:name="CheckBox3121111111112166144" w:shapeid="_x0000_i1235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3C7D6D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37" type="#_x0000_t75" style="width:9.15pt;height:9.15pt" o:ole="">
                  <v:imagedata r:id="rId38" o:title=""/>
                </v:shape>
                <w:control r:id="rId44" w:name="CheckBox3121111111112166145" w:shapeid="_x0000_i1237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3C7D6D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39" type="#_x0000_t75" style="width:9.15pt;height:9.15pt" o:ole="">
                  <v:imagedata r:id="rId38" o:title=""/>
                </v:shape>
                <w:control r:id="rId45" w:name="CheckBox3121111111112166146" w:shapeid="_x0000_i1239"/>
              </w:objec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3C7D6D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41" type="#_x0000_t75" style="width:9.15pt;height:9.15pt" o:ole="">
                  <v:imagedata r:id="rId38" o:title=""/>
                </v:shape>
                <w:control r:id="rId46" w:name="CheckBox3121111111112166147" w:shapeid="_x0000_i1241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3C7D6D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43" type="#_x0000_t75" style="width:9.15pt;height:9.15pt" o:ole="">
                  <v:imagedata r:id="rId38" o:title=""/>
                </v:shape>
                <w:control r:id="rId47" w:name="CheckBox3121111111112166148" w:shapeid="_x0000_i1243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FD07A4" w:rsidRDefault="003C7D6D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45" type="#_x0000_t75" style="width:9.15pt;height:9.15pt" o:ole="">
                  <v:imagedata r:id="rId38" o:title=""/>
                </v:shape>
                <w:control r:id="rId48" w:name="CheckBox3121111111112166149" w:shapeid="_x0000_i124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3C7D6D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47" type="#_x0000_t75" style="width:9.15pt;height:9.15pt" o:ole="">
                  <v:imagedata r:id="rId38" o:title=""/>
                </v:shape>
                <w:control r:id="rId49" w:name="CheckBox31211111111121661445" w:shapeid="_x0000_i1247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FD07A4" w:rsidRDefault="003C7D6D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49" type="#_x0000_t75" style="width:9.15pt;height:9.15pt" o:ole="">
                  <v:imagedata r:id="rId38" o:title=""/>
                </v:shape>
                <w:control r:id="rId50" w:name="CheckBox31211111111121661446" w:shapeid="_x0000_i124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070A51" w:rsidRPr="00FD07A4" w:rsidRDefault="003C7D6D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1" type="#_x0000_t75" style="width:9.15pt;height:9.15pt" o:ole="">
                  <v:imagedata r:id="rId38" o:title=""/>
                </v:shape>
                <w:control r:id="rId51" w:name="CheckBox31211111111121661447" w:shapeid="_x0000_i1251"/>
              </w:objec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FD07A4" w:rsidRDefault="003C7D6D" w:rsidP="00FD0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3" type="#_x0000_t75" style="width:9.15pt;height:9.15pt" o:ole="">
                  <v:imagedata r:id="rId38" o:title=""/>
                </v:shape>
                <w:control r:id="rId52" w:name="CheckBox31211111111121661448" w:shapeid="_x0000_i1253"/>
              </w:objec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3C7D6D" w:rsidP="00421B43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55" type="#_x0000_t75" style="width:11.3pt;height:15.6pt" o:ole="">
                  <v:imagedata r:id="rId15" o:title=""/>
                </v:shape>
                <w:control r:id="rId53" w:name="CheckBox312111113122" w:shapeid="_x0000_i1255"/>
              </w:object>
            </w:r>
            <w:r w:rsidR="00070A5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7" type="#_x0000_t75" style="width:11.3pt;height:15.6pt" o:ole="">
                  <v:imagedata r:id="rId15" o:title=""/>
                </v:shape>
                <w:control r:id="rId54" w:name="CheckBox312111113132" w:shapeid="_x0000_i1257"/>
              </w:object>
            </w:r>
            <w:r w:rsidR="00070A5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:rsidR="00070A51" w:rsidRPr="007D78F9" w:rsidRDefault="003C7D6D" w:rsidP="00421B43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59" type="#_x0000_t75" style="width:11.3pt;height:15.6pt" o:ole="">
                  <v:imagedata r:id="rId15" o:title=""/>
                </v:shape>
                <w:control r:id="rId55" w:name="CheckBox312111113142" w:shapeid="_x0000_i1259"/>
              </w:object>
            </w:r>
            <w:r w:rsidR="00070A5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="00070A51"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="00070A5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61" type="#_x0000_t75" style="width:11.3pt;height:15.6pt" o:ole="">
                  <v:imagedata r:id="rId15" o:title=""/>
                </v:shape>
                <w:control r:id="rId56" w:name="CheckBox312111113152" w:shapeid="_x0000_i1261"/>
              </w:object>
            </w:r>
            <w:r w:rsidR="00070A5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:rsidR="00070A51" w:rsidRPr="007D78F9" w:rsidRDefault="003C7D6D" w:rsidP="00421B43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63" type="#_x0000_t75" style="width:11.3pt;height:15.6pt" o:ole="">
                  <v:imagedata r:id="rId15" o:title=""/>
                </v:shape>
                <w:control r:id="rId57" w:name="CheckBox312111113163" w:shapeid="_x0000_i1263"/>
              </w:object>
            </w:r>
            <w:r w:rsidR="00070A5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:rsidR="00070A51" w:rsidRPr="007D78F9" w:rsidRDefault="00070A51" w:rsidP="00421B43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7D6D" w:rsidRPr="00AA3D48">
              <w:rPr>
                <w:rFonts w:ascii="Arial" w:hAnsi="Arial" w:cs="Arial"/>
                <w:color w:val="000000"/>
                <w:sz w:val="12"/>
                <w:szCs w:val="20"/>
              </w:rPr>
              <w:object w:dxaOrig="1440" w:dyaOrig="1440">
                <v:shape id="_x0000_i1265" type="#_x0000_t75" style="width:110.15pt;height:18.25pt" o:ole="">
                  <v:imagedata r:id="rId58" o:title=""/>
                </v:shape>
                <w:control r:id="rId59" w:name="TextBox4312" w:shapeid="_x0000_i1265"/>
              </w:object>
            </w:r>
          </w:p>
          <w:p w:rsidR="00070A51" w:rsidRPr="007D78F9" w:rsidRDefault="00070A51" w:rsidP="00421B43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7D6D" w:rsidRPr="00AA3D48">
              <w:rPr>
                <w:rFonts w:ascii="Arial" w:hAnsi="Arial" w:cs="Arial"/>
                <w:color w:val="000000"/>
                <w:sz w:val="10"/>
                <w:szCs w:val="20"/>
              </w:rPr>
              <w:object w:dxaOrig="1440" w:dyaOrig="1440">
                <v:shape id="_x0000_i1267" type="#_x0000_t75" style="width:110.15pt;height:18.25pt" o:ole="">
                  <v:imagedata r:id="rId58" o:title=""/>
                </v:shape>
                <w:control r:id="rId60" w:name="TextBox431122" w:shapeid="_x0000_i1267"/>
              </w:object>
            </w:r>
          </w:p>
          <w:p w:rsidR="00070A51" w:rsidRPr="007D78F9" w:rsidRDefault="003C7D6D" w:rsidP="00421B43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69" type="#_x0000_t75" style="width:11.3pt;height:15.6pt" o:ole="">
                  <v:imagedata r:id="rId15" o:title=""/>
                </v:shape>
                <w:control r:id="rId61" w:name="CheckBox3121111131613" w:shapeid="_x0000_i1269"/>
              </w:object>
            </w:r>
            <w:r w:rsidR="00070A5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070A51"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="00070A5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7D78F9" w:rsidRDefault="003C7D6D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71" type="#_x0000_t75" style="width:11.3pt;height:15.6pt" o:ole="">
                  <v:imagedata r:id="rId15" o:title=""/>
                </v:shape>
                <w:control r:id="rId62" w:name="CheckBox312111113110" w:shapeid="_x0000_i1271"/>
              </w:object>
            </w:r>
            <w:r w:rsidR="00070A5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070A51"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:rsidR="00070A51" w:rsidRPr="007D78F9" w:rsidRDefault="00070A51" w:rsidP="00421B43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070A51" w:rsidRPr="007D78F9" w:rsidRDefault="003C7D6D" w:rsidP="00421B43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73" type="#_x0000_t75" style="width:11.3pt;height:15.6pt" o:ole="">
                  <v:imagedata r:id="rId15" o:title=""/>
                </v:shape>
                <w:control r:id="rId63" w:name="CheckBox312111113112" w:shapeid="_x0000_i1273"/>
              </w:object>
            </w:r>
            <w:r w:rsidR="00070A5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070A51"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:rsidR="00070A51" w:rsidRPr="007D78F9" w:rsidRDefault="003C7D6D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275" type="#_x0000_t75" style="width:55.35pt;height:18.25pt" o:ole="">
                  <v:imagedata r:id="rId64" o:title=""/>
                </v:shape>
                <w:control r:id="rId65" w:name="TextBox29" w:shapeid="_x0000_i1275"/>
              </w:object>
            </w:r>
            <w:r w:rsidR="00070A51"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070A51" w:rsidRPr="007D78F9" w:rsidRDefault="003C7D6D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277" type="#_x0000_t75" style="width:54.25pt;height:18.25pt" o:ole="">
                  <v:imagedata r:id="rId66" o:title=""/>
                </v:shape>
                <w:control r:id="rId67" w:name="TextBox215" w:shapeid="_x0000_i1277"/>
              </w:object>
            </w:r>
            <w:r w:rsidR="00070A51"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:rsidR="00070A51" w:rsidRPr="007D78F9" w:rsidRDefault="00070A51" w:rsidP="00421B43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D47BF7" w:rsidRPr="00B6480A" w:rsidRDefault="00D47BF7" w:rsidP="00D47BF7">
            <w:pPr>
              <w:pStyle w:val="Zawartotabeli"/>
              <w:snapToGrid w:val="0"/>
              <w:jc w:val="center"/>
              <w:rPr>
                <w:b/>
                <w:sz w:val="12"/>
                <w:szCs w:val="12"/>
              </w:rPr>
            </w:pPr>
            <w:r w:rsidRPr="00B6480A">
              <w:rPr>
                <w:b/>
                <w:sz w:val="12"/>
                <w:szCs w:val="12"/>
              </w:rPr>
              <w:t>Wybierz priorytet od 1 do 5</w:t>
            </w:r>
          </w:p>
          <w:p w:rsidR="00D47BF7" w:rsidRDefault="00D47BF7" w:rsidP="00D47BF7">
            <w:pPr>
              <w:pStyle w:val="Zawartotabeli"/>
              <w:snapToGrid w:val="0"/>
              <w:rPr>
                <w:sz w:val="12"/>
                <w:szCs w:val="12"/>
              </w:rPr>
            </w:pPr>
          </w:p>
          <w:p w:rsidR="00070A51" w:rsidRDefault="003C7D6D" w:rsidP="00421B43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1440" w:dyaOrig="1440">
                <v:shape id="_x0000_i1279" type="#_x0000_t75" style="width:23.1pt;height:12.9pt" o:ole="">
                  <v:imagedata r:id="rId68" o:title=""/>
                </v:shape>
                <w:control r:id="rId69" w:name="CheckBox242" w:shapeid="_x0000_i1279"/>
              </w:object>
            </w:r>
            <w:r>
              <w:rPr>
                <w:sz w:val="12"/>
                <w:szCs w:val="12"/>
              </w:rPr>
              <w:object w:dxaOrig="1440" w:dyaOrig="1440">
                <v:shape id="_x0000_i1281" type="#_x0000_t75" style="width:23.1pt;height:14.5pt" o:ole="">
                  <v:imagedata r:id="rId70" o:title=""/>
                </v:shape>
                <w:control r:id="rId71" w:name="CheckBox21132" w:shapeid="_x0000_i1281"/>
              </w:object>
            </w:r>
            <w:r>
              <w:rPr>
                <w:sz w:val="12"/>
                <w:szCs w:val="12"/>
              </w:rPr>
              <w:object w:dxaOrig="1440" w:dyaOrig="1440">
                <v:shape id="_x0000_i1283" type="#_x0000_t75" style="width:23.1pt;height:14.5pt" o:ole="">
                  <v:imagedata r:id="rId72" o:title=""/>
                </v:shape>
                <w:control r:id="rId73" w:name="CheckBox2162" w:shapeid="_x0000_i1283"/>
              </w:object>
            </w:r>
          </w:p>
          <w:p w:rsidR="00070A51" w:rsidRDefault="00202AD9" w:rsidP="00202AD9">
            <w:pPr>
              <w:pStyle w:val="Zawartotabeli"/>
              <w:tabs>
                <w:tab w:val="left" w:pos="580"/>
                <w:tab w:val="center" w:pos="1291"/>
              </w:tabs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 w:rsidR="003C7D6D">
              <w:rPr>
                <w:sz w:val="12"/>
                <w:szCs w:val="12"/>
              </w:rPr>
              <w:object w:dxaOrig="1440" w:dyaOrig="1440">
                <v:shape id="_x0000_i1285" type="#_x0000_t75" style="width:23.1pt;height:12.9pt" o:ole="">
                  <v:imagedata r:id="rId74" o:title=""/>
                </v:shape>
                <w:control r:id="rId75" w:name="CheckBox2312" w:shapeid="_x0000_i1285"/>
              </w:object>
            </w:r>
            <w:r w:rsidR="003C7D6D">
              <w:rPr>
                <w:sz w:val="12"/>
                <w:szCs w:val="12"/>
              </w:rPr>
              <w:object w:dxaOrig="1440" w:dyaOrig="1440">
                <v:shape id="_x0000_i1473" type="#_x0000_t75" style="width:23.1pt;height:14.5pt" o:ole="">
                  <v:imagedata r:id="rId76" o:title=""/>
                </v:shape>
                <w:control r:id="rId77" w:name="CheckBox22112" w:shapeid="_x0000_i1473"/>
              </w:object>
            </w:r>
            <w:r w:rsidR="003C7D6D">
              <w:rPr>
                <w:sz w:val="12"/>
                <w:szCs w:val="12"/>
              </w:rPr>
              <w:object w:dxaOrig="1440" w:dyaOrig="1440">
                <v:shape id="_x0000_i1474" type="#_x0000_t75" style="width:23.1pt;height:14.5pt" o:ole="">
                  <v:imagedata r:id="rId78" o:title=""/>
                </v:shape>
                <w:control r:id="rId79" w:name="CheckBox2213" w:shapeid="_x0000_i1474"/>
              </w:object>
            </w:r>
          </w:p>
          <w:p w:rsidR="00070A51" w:rsidRDefault="00202AD9" w:rsidP="00202AD9">
            <w:pPr>
              <w:pStyle w:val="Zawartotabeli"/>
              <w:tabs>
                <w:tab w:val="left" w:pos="1010"/>
                <w:tab w:val="center" w:pos="1291"/>
              </w:tabs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070A5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D47BF7" w:rsidRDefault="00D47BF7" w:rsidP="00202AD9">
            <w:pPr>
              <w:pStyle w:val="Zawartotabeli"/>
              <w:tabs>
                <w:tab w:val="left" w:pos="1010"/>
                <w:tab w:val="center" w:pos="1291"/>
              </w:tabs>
              <w:snapToGrid w:val="0"/>
              <w:rPr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wpisz słownie priorytet:</w:t>
            </w:r>
          </w:p>
          <w:p w:rsidR="00070A51" w:rsidRPr="007D78F9" w:rsidRDefault="003C7D6D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BB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91" type="#_x0000_t75" style="width:75.75pt;height:18.25pt" o:ole="">
                  <v:imagedata r:id="rId80" o:title=""/>
                </v:shape>
                <w:control r:id="rId81" w:name="TextBox2113" w:shapeid="_x0000_i1291"/>
              </w:object>
            </w:r>
            <w:bookmarkStart w:id="1" w:name="_GoBack"/>
            <w:bookmarkEnd w:id="1"/>
          </w:p>
        </w:tc>
      </w:tr>
      <w:tr w:rsidR="00070A51" w:rsidRPr="007D78F9" w:rsidTr="00070A51">
        <w:trPr>
          <w:trHeight w:val="2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  <w:vAlign w:val="center"/>
          </w:tcPr>
          <w:p w:rsidR="00070A51" w:rsidRPr="003D52DF" w:rsidRDefault="00070A51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:rsidR="00070A51" w:rsidRPr="003D52DF" w:rsidRDefault="003C7D6D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93" type="#_x0000_t75" style="width:1in;height:18.25pt" o:ole="">
                  <v:imagedata r:id="rId82" o:title=""/>
                </v:shape>
                <w:control r:id="rId83" w:name="TextBox1" w:shapeid="_x0000_i1293"/>
              </w:object>
            </w:r>
          </w:p>
        </w:tc>
        <w:tc>
          <w:tcPr>
            <w:tcW w:w="5468" w:type="dxa"/>
            <w:gridSpan w:val="17"/>
            <w:tcBorders>
              <w:top w:val="single" w:sz="4" w:space="0" w:color="auto"/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6"/>
                <w:szCs w:val="16"/>
              </w:rPr>
              <w:t>Uczestnik objęty kształceniem ustawicznym: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070A51" w:rsidRPr="00DD6F17" w:rsidRDefault="00070A51" w:rsidP="00421B43"/>
        </w:tc>
      </w:tr>
      <w:tr w:rsidR="00070A51" w:rsidRPr="007D78F9" w:rsidTr="005119D7">
        <w:trPr>
          <w:trHeight w:val="212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070A51" w:rsidRPr="003D52DF" w:rsidRDefault="00070A51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070A51" w:rsidRPr="00C32835" w:rsidRDefault="003C7D6D" w:rsidP="00880882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95" type="#_x0000_t75" style="width:11.3pt;height:11.3pt" o:ole="">
                  <v:imagedata r:id="rId84" o:title=""/>
                </v:shape>
                <w:control r:id="rId85" w:name="CheckBox312111111111216613" w:shapeid="_x0000_i1295"/>
              </w:object>
            </w:r>
          </w:p>
        </w:tc>
        <w:tc>
          <w:tcPr>
            <w:tcW w:w="2835" w:type="dxa"/>
            <w:gridSpan w:val="9"/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4"/>
                <w:szCs w:val="14"/>
              </w:rPr>
              <w:t>JEST</w:t>
            </w:r>
            <w:r w:rsidR="005119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OSOBĄ WSPÓŁPRACUJĄCĄ</w:t>
            </w:r>
            <w:r w:rsidR="005119D7" w:rsidRPr="005119D7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268" w:type="dxa"/>
            <w:gridSpan w:val="7"/>
            <w:vMerge w:val="restart"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25525E" w:rsidRDefault="00070A51" w:rsidP="00070A5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D779B">
              <w:rPr>
                <w:rFonts w:ascii="Arial" w:hAnsi="Arial" w:cs="Arial"/>
                <w:sz w:val="12"/>
                <w:szCs w:val="12"/>
              </w:rPr>
              <w:t>(zgodnie z art. 8 ust. 11 ustawy o systemie ubezpiecze</w:t>
            </w:r>
            <w:r w:rsidR="006C1C1C">
              <w:rPr>
                <w:rFonts w:ascii="Arial" w:hAnsi="Arial" w:cs="Arial"/>
                <w:sz w:val="12"/>
                <w:szCs w:val="12"/>
              </w:rPr>
              <w:softHyphen/>
            </w:r>
            <w:r w:rsidRPr="00BD779B">
              <w:rPr>
                <w:rFonts w:ascii="Arial" w:hAnsi="Arial" w:cs="Arial"/>
                <w:sz w:val="12"/>
                <w:szCs w:val="12"/>
              </w:rPr>
              <w:t>ń społecznych)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070A51" w:rsidRPr="00DD6F17" w:rsidRDefault="00070A51" w:rsidP="00421B43"/>
        </w:tc>
      </w:tr>
      <w:tr w:rsidR="00070A51" w:rsidRPr="007D78F9" w:rsidTr="005119D7">
        <w:trPr>
          <w:trHeight w:val="212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070A51" w:rsidRPr="003D52DF" w:rsidRDefault="00070A51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070A51" w:rsidRPr="00C32835" w:rsidRDefault="003C7D6D" w:rsidP="00880882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97" type="#_x0000_t75" style="width:11.3pt;height:11.3pt" o:ole="">
                  <v:imagedata r:id="rId84" o:title=""/>
                </v:shape>
                <w:control r:id="rId86" w:name="CheckBox312111111111216612" w:shapeid="_x0000_i1297"/>
              </w:object>
            </w:r>
          </w:p>
        </w:tc>
        <w:tc>
          <w:tcPr>
            <w:tcW w:w="2835" w:type="dxa"/>
            <w:gridSpan w:val="9"/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4"/>
                <w:szCs w:val="14"/>
              </w:rPr>
              <w:t>NIE JEST</w:t>
            </w:r>
            <w:r w:rsidR="005119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OSOBĄ WSPÓŁPRACUJĄCĄ</w:t>
            </w:r>
            <w:r w:rsidR="005119D7" w:rsidRPr="005119D7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268" w:type="dxa"/>
            <w:gridSpan w:val="7"/>
            <w:vMerge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070A51" w:rsidRPr="00DD6F17" w:rsidRDefault="00070A51" w:rsidP="00421B43"/>
        </w:tc>
      </w:tr>
      <w:tr w:rsidR="00070A51" w:rsidRPr="007D78F9" w:rsidTr="00070A51">
        <w:trPr>
          <w:trHeight w:val="212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070A51" w:rsidRPr="003D52DF" w:rsidRDefault="00070A51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070A51" w:rsidRPr="00C32835" w:rsidRDefault="003C7D6D" w:rsidP="00880882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299" type="#_x0000_t75" style="width:11.3pt;height:11.3pt" o:ole="">
                  <v:imagedata r:id="rId84" o:title=""/>
                </v:shape>
                <w:control r:id="rId87" w:name="CheckBox312111111111216611" w:shapeid="_x0000_i1299"/>
              </w:object>
            </w:r>
          </w:p>
        </w:tc>
        <w:tc>
          <w:tcPr>
            <w:tcW w:w="5103" w:type="dxa"/>
            <w:gridSpan w:val="16"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będzie kontynuował zatrudnienie u wnioskodawcy co najmniej do dnia zakończenia kształcenia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070A51" w:rsidRPr="007D78F9" w:rsidRDefault="00070A51" w:rsidP="004A1513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070A51" w:rsidRPr="00DD6F17" w:rsidRDefault="00070A51" w:rsidP="00421B43"/>
        </w:tc>
      </w:tr>
    </w:tbl>
    <w:p w:rsidR="009B6442" w:rsidRPr="007D78F9" w:rsidRDefault="009B6442" w:rsidP="009B6442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6032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425"/>
        <w:gridCol w:w="426"/>
        <w:gridCol w:w="789"/>
        <w:gridCol w:w="1338"/>
        <w:gridCol w:w="363"/>
        <w:gridCol w:w="709"/>
        <w:gridCol w:w="2189"/>
        <w:gridCol w:w="7875"/>
        <w:gridCol w:w="1842"/>
        <w:gridCol w:w="67"/>
      </w:tblGrid>
      <w:tr w:rsidR="000A5905" w:rsidRPr="007D78F9" w:rsidTr="007D669A">
        <w:trPr>
          <w:trHeight w:val="218"/>
        </w:trPr>
        <w:tc>
          <w:tcPr>
            <w:tcW w:w="434" w:type="dxa"/>
            <w:gridSpan w:val="2"/>
            <w:vMerge w:val="restart"/>
            <w:shd w:val="clear" w:color="auto" w:fill="E3E1E1"/>
          </w:tcPr>
          <w:p w:rsidR="000A5905" w:rsidRPr="007D78F9" w:rsidRDefault="000A5905" w:rsidP="00421B43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8" w:type="dxa"/>
            <w:gridSpan w:val="9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:rsidR="000A5905" w:rsidRDefault="000A5905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:rsidR="000A5905" w:rsidRPr="00052AD1" w:rsidRDefault="000A5905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</w:t>
            </w:r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070A51" w:rsidRPr="007D78F9" w:rsidTr="007D669A">
        <w:trPr>
          <w:trHeight w:val="199"/>
        </w:trPr>
        <w:tc>
          <w:tcPr>
            <w:tcW w:w="434" w:type="dxa"/>
            <w:gridSpan w:val="2"/>
            <w:vMerge/>
            <w:shd w:val="clear" w:color="auto" w:fill="E3E1E1"/>
            <w:vAlign w:val="center"/>
          </w:tcPr>
          <w:p w:rsidR="00070A51" w:rsidRPr="007D78F9" w:rsidRDefault="00070A51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 w:val="restart"/>
            <w:shd w:val="clear" w:color="auto" w:fill="E1E1E1"/>
            <w:vAlign w:val="center"/>
          </w:tcPr>
          <w:p w:rsidR="00070A51" w:rsidRPr="00C96C8E" w:rsidRDefault="00070A51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shd w:val="clear" w:color="auto" w:fill="E1E1E1"/>
            <w:vAlign w:val="center"/>
          </w:tcPr>
          <w:p w:rsidR="00070A51" w:rsidRPr="00070A51" w:rsidRDefault="003C7D6D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01" type="#_x0000_t75" style="width:11.3pt;height:11.3pt" o:ole="">
                  <v:imagedata r:id="rId84" o:title=""/>
                </v:shape>
                <w:control r:id="rId88" w:name="CheckBox31211111111121661" w:shapeid="_x0000_i1301"/>
              </w:object>
            </w:r>
          </w:p>
        </w:tc>
        <w:tc>
          <w:tcPr>
            <w:tcW w:w="12682" w:type="dxa"/>
            <w:gridSpan w:val="5"/>
            <w:tcBorders>
              <w:left w:val="nil"/>
              <w:bottom w:val="nil"/>
            </w:tcBorders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awans zawodowy i/lub finansowy</w:t>
            </w:r>
          </w:p>
        </w:tc>
      </w:tr>
      <w:tr w:rsidR="000A5905" w:rsidRPr="007D78F9" w:rsidTr="007D669A">
        <w:trPr>
          <w:trHeight w:val="238"/>
        </w:trPr>
        <w:tc>
          <w:tcPr>
            <w:tcW w:w="434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3C7D6D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03" type="#_x0000_t75" style="width:11.3pt;height:11.3pt" o:ole="">
                  <v:imagedata r:id="rId84" o:title=""/>
                </v:shape>
                <w:control r:id="rId89" w:name="CheckBox3121111111112166" w:shapeid="_x0000_i1303"/>
              </w:object>
            </w:r>
          </w:p>
        </w:tc>
        <w:tc>
          <w:tcPr>
            <w:tcW w:w="12682" w:type="dxa"/>
            <w:gridSpan w:val="5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zmiana stanowiska</w:t>
            </w:r>
          </w:p>
        </w:tc>
      </w:tr>
      <w:tr w:rsidR="000A5905" w:rsidRPr="007D78F9" w:rsidTr="007D669A">
        <w:trPr>
          <w:trHeight w:val="233"/>
        </w:trPr>
        <w:tc>
          <w:tcPr>
            <w:tcW w:w="434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3C7D6D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05" type="#_x0000_t75" style="width:11.3pt;height:11.3pt" o:ole="">
                  <v:imagedata r:id="rId84" o:title=""/>
                </v:shape>
                <w:control r:id="rId90" w:name="CheckBox3121111111112165" w:shapeid="_x0000_i1305"/>
              </w:object>
            </w:r>
          </w:p>
        </w:tc>
        <w:tc>
          <w:tcPr>
            <w:tcW w:w="12682" w:type="dxa"/>
            <w:gridSpan w:val="5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rozszerzenie obowiązków zawodowych</w:t>
            </w:r>
          </w:p>
        </w:tc>
      </w:tr>
      <w:tr w:rsidR="000A5905" w:rsidRPr="007D78F9" w:rsidTr="007D669A">
        <w:trPr>
          <w:trHeight w:val="233"/>
        </w:trPr>
        <w:tc>
          <w:tcPr>
            <w:tcW w:w="434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3C7D6D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07" type="#_x0000_t75" style="width:11.3pt;height:11.3pt" o:ole="">
                  <v:imagedata r:id="rId84" o:title=""/>
                </v:shape>
                <w:control r:id="rId91" w:name="CheckBox3121111111112164" w:shapeid="_x0000_i1307"/>
              </w:object>
            </w:r>
          </w:p>
        </w:tc>
        <w:tc>
          <w:tcPr>
            <w:tcW w:w="12682" w:type="dxa"/>
            <w:gridSpan w:val="5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uzupełnienie / rozszerzenie / zmiana / aktualizacja  kompetencji zawodowych</w:t>
            </w:r>
          </w:p>
        </w:tc>
      </w:tr>
      <w:tr w:rsidR="000A5905" w:rsidRPr="007D78F9" w:rsidTr="007D669A">
        <w:trPr>
          <w:trHeight w:val="233"/>
        </w:trPr>
        <w:tc>
          <w:tcPr>
            <w:tcW w:w="434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3C7D6D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09" type="#_x0000_t75" style="width:11.3pt;height:11.3pt" o:ole="">
                  <v:imagedata r:id="rId84" o:title=""/>
                </v:shape>
                <w:control r:id="rId92" w:name="CheckBox3121111111112163" w:shapeid="_x0000_i1309"/>
              </w:object>
            </w:r>
          </w:p>
        </w:tc>
        <w:tc>
          <w:tcPr>
            <w:tcW w:w="12682" w:type="dxa"/>
            <w:gridSpan w:val="5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utrzymanie zatrudnienia</w:t>
            </w:r>
          </w:p>
        </w:tc>
      </w:tr>
      <w:tr w:rsidR="000A5905" w:rsidRPr="007D78F9" w:rsidTr="007D669A">
        <w:trPr>
          <w:trHeight w:val="233"/>
        </w:trPr>
        <w:tc>
          <w:tcPr>
            <w:tcW w:w="434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3C7D6D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11" type="#_x0000_t75" style="width:11.3pt;height:11.3pt" o:ole="">
                  <v:imagedata r:id="rId84" o:title=""/>
                </v:shape>
                <w:control r:id="rId93" w:name="CheckBox3121111111112162" w:shapeid="_x0000_i1311"/>
              </w:object>
            </w:r>
          </w:p>
        </w:tc>
        <w:tc>
          <w:tcPr>
            <w:tcW w:w="12682" w:type="dxa"/>
            <w:gridSpan w:val="5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przedłużenie zatrudnienia na czas nieokreślony</w:t>
            </w:r>
          </w:p>
        </w:tc>
      </w:tr>
      <w:tr w:rsidR="00070A51" w:rsidRPr="007D78F9" w:rsidTr="007D669A">
        <w:trPr>
          <w:trHeight w:val="233"/>
        </w:trPr>
        <w:tc>
          <w:tcPr>
            <w:tcW w:w="434" w:type="dxa"/>
            <w:gridSpan w:val="2"/>
            <w:vMerge/>
            <w:shd w:val="clear" w:color="auto" w:fill="E3E1E1"/>
            <w:vAlign w:val="center"/>
          </w:tcPr>
          <w:p w:rsidR="00070A51" w:rsidRPr="007D78F9" w:rsidRDefault="00070A51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70A51" w:rsidRPr="007D78F9" w:rsidRDefault="00070A51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right w:val="nil"/>
            </w:tcBorders>
            <w:shd w:val="clear" w:color="auto" w:fill="E1E1E1"/>
            <w:vAlign w:val="center"/>
          </w:tcPr>
          <w:p w:rsidR="00070A51" w:rsidRPr="000A5905" w:rsidRDefault="003C7D6D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13" type="#_x0000_t75" style="width:11.3pt;height:11.3pt" o:ole="">
                  <v:imagedata r:id="rId84" o:title=""/>
                </v:shape>
                <w:control r:id="rId94" w:name="CheckBox3121111111112161" w:shapeid="_x0000_i1313"/>
              </w:objec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070A51" w:rsidRPr="000A5905" w:rsidRDefault="00070A51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inne, tj.:</w:t>
            </w:r>
          </w:p>
        </w:tc>
        <w:tc>
          <w:tcPr>
            <w:tcW w:w="11973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070A51" w:rsidRPr="000A5905" w:rsidRDefault="00070A51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A5905" w:rsidRPr="007D78F9" w:rsidTr="007D669A">
        <w:trPr>
          <w:cantSplit/>
          <w:trHeight w:val="265"/>
        </w:trPr>
        <w:tc>
          <w:tcPr>
            <w:tcW w:w="434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 w:val="restart"/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shd w:val="clear" w:color="auto" w:fill="E1E1E1"/>
            <w:vAlign w:val="center"/>
          </w:tcPr>
          <w:p w:rsidR="000A5905" w:rsidRDefault="003C7D6D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15" type="#_x0000_t75" style="width:11.3pt;height:11.3pt" o:ole="">
                  <v:imagedata r:id="rId84" o:title=""/>
                </v:shape>
                <w:control r:id="rId95" w:name="CheckBox312111111111216" w:shapeid="_x0000_i1315"/>
              </w:object>
            </w:r>
          </w:p>
        </w:tc>
        <w:tc>
          <w:tcPr>
            <w:tcW w:w="12682" w:type="dxa"/>
            <w:gridSpan w:val="5"/>
            <w:tcBorders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wdrożenie nowych rozwiązań organizacyjnych w firmie, w tym w sferze kontaktów z klientami biznesowymi</w:t>
            </w:r>
          </w:p>
        </w:tc>
      </w:tr>
      <w:tr w:rsidR="000A5905" w:rsidRPr="007D78F9" w:rsidTr="007D669A">
        <w:trPr>
          <w:cantSplit/>
          <w:trHeight w:val="226"/>
        </w:trPr>
        <w:tc>
          <w:tcPr>
            <w:tcW w:w="434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3C7D6D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17" type="#_x0000_t75" style="width:11.3pt;height:11.3pt" o:ole="">
                  <v:imagedata r:id="rId84" o:title=""/>
                </v:shape>
                <w:control r:id="rId96" w:name="CheckBox31211111111121" w:shapeid="_x0000_i1317"/>
              </w:object>
            </w:r>
          </w:p>
        </w:tc>
        <w:tc>
          <w:tcPr>
            <w:tcW w:w="12682" w:type="dxa"/>
            <w:gridSpan w:val="5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wdrożenie i wykorzystanie nowych technologii i/lub narzędzi pracy, z których bezpośrednio będzie korzystał pracodawca oraz jego pracownicy</w:t>
            </w:r>
          </w:p>
        </w:tc>
      </w:tr>
      <w:tr w:rsidR="000A5905" w:rsidRPr="007D78F9" w:rsidTr="007D669A">
        <w:trPr>
          <w:cantSplit/>
          <w:trHeight w:val="224"/>
        </w:trPr>
        <w:tc>
          <w:tcPr>
            <w:tcW w:w="434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3C7D6D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19" type="#_x0000_t75" style="width:11.3pt;height:11.3pt" o:ole="">
                  <v:imagedata r:id="rId84" o:title=""/>
                </v:shape>
                <w:control r:id="rId97" w:name="CheckBox312111111111211" w:shapeid="_x0000_i1319"/>
              </w:object>
            </w:r>
          </w:p>
        </w:tc>
        <w:tc>
          <w:tcPr>
            <w:tcW w:w="12682" w:type="dxa"/>
            <w:gridSpan w:val="5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</w:tr>
      <w:tr w:rsidR="000A5905" w:rsidRPr="007D78F9" w:rsidTr="007D669A">
        <w:trPr>
          <w:cantSplit/>
          <w:trHeight w:val="224"/>
        </w:trPr>
        <w:tc>
          <w:tcPr>
            <w:tcW w:w="434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3C7D6D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21" type="#_x0000_t75" style="width:11.3pt;height:11.3pt" o:ole="">
                  <v:imagedata r:id="rId84" o:title=""/>
                </v:shape>
                <w:control r:id="rId98" w:name="CheckBox312111111111212" w:shapeid="_x0000_i1321"/>
              </w:object>
            </w:r>
          </w:p>
        </w:tc>
        <w:tc>
          <w:tcPr>
            <w:tcW w:w="12682" w:type="dxa"/>
            <w:gridSpan w:val="5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osiąganie przewagi rynkowej względem dla działań marketingowych dotyczących: produktu, usługi, ceny, promocji, dystrybucji, komunikacji</w:t>
            </w:r>
          </w:p>
        </w:tc>
      </w:tr>
      <w:tr w:rsidR="000A5905" w:rsidRPr="007D78F9" w:rsidTr="007D669A">
        <w:trPr>
          <w:cantSplit/>
          <w:trHeight w:val="224"/>
        </w:trPr>
        <w:tc>
          <w:tcPr>
            <w:tcW w:w="434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3C7D6D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23" type="#_x0000_t75" style="width:11.3pt;height:11.3pt" o:ole="">
                  <v:imagedata r:id="rId84" o:title=""/>
                </v:shape>
                <w:control r:id="rId99" w:name="CheckBox312111111111213" w:shapeid="_x0000_i1323"/>
              </w:object>
            </w:r>
          </w:p>
        </w:tc>
        <w:tc>
          <w:tcPr>
            <w:tcW w:w="12682" w:type="dxa"/>
            <w:gridSpan w:val="5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przeprowadzenie kompleksowego audytu, w celu ustalenia cech konkurencyjności firmy na lokalnym rynku pracy</w:t>
            </w:r>
          </w:p>
        </w:tc>
      </w:tr>
      <w:tr w:rsidR="000A5905" w:rsidRPr="007D78F9" w:rsidTr="007D669A">
        <w:trPr>
          <w:cantSplit/>
          <w:trHeight w:val="224"/>
        </w:trPr>
        <w:tc>
          <w:tcPr>
            <w:tcW w:w="434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3C7D6D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25" type="#_x0000_t75" style="width:11.3pt;height:11.3pt" o:ole="">
                  <v:imagedata r:id="rId84" o:title=""/>
                </v:shape>
                <w:control r:id="rId100" w:name="CheckBox312111111111214" w:shapeid="_x0000_i1325"/>
              </w:object>
            </w:r>
          </w:p>
        </w:tc>
        <w:tc>
          <w:tcPr>
            <w:tcW w:w="12682" w:type="dxa"/>
            <w:gridSpan w:val="5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zmiana lub rozszerzenie profilu działalności gospodarczej</w:t>
            </w:r>
          </w:p>
        </w:tc>
      </w:tr>
      <w:tr w:rsidR="000A5905" w:rsidRPr="007D78F9" w:rsidTr="007D669A">
        <w:trPr>
          <w:cantSplit/>
        </w:trPr>
        <w:tc>
          <w:tcPr>
            <w:tcW w:w="434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right w:val="nil"/>
            </w:tcBorders>
            <w:shd w:val="clear" w:color="auto" w:fill="E1E1E1"/>
            <w:vAlign w:val="center"/>
          </w:tcPr>
          <w:p w:rsidR="000A5905" w:rsidRDefault="003C7D6D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27" type="#_x0000_t75" style="width:11.3pt;height:11.3pt" o:ole="">
                  <v:imagedata r:id="rId84" o:title=""/>
                </v:shape>
                <w:control r:id="rId101" w:name="CheckBox312111111111215" w:shapeid="_x0000_i1327"/>
              </w:objec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inne, tj.:</w:t>
            </w:r>
          </w:p>
        </w:tc>
        <w:tc>
          <w:tcPr>
            <w:tcW w:w="11973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A5905" w:rsidRPr="007D78F9" w:rsidTr="007D669A">
        <w:trPr>
          <w:trHeight w:val="92"/>
        </w:trPr>
        <w:tc>
          <w:tcPr>
            <w:tcW w:w="434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8" w:type="dxa"/>
            <w:gridSpan w:val="9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0A5905" w:rsidRPr="007D78F9" w:rsidTr="007D669A">
        <w:trPr>
          <w:trHeight w:val="77"/>
        </w:trPr>
        <w:tc>
          <w:tcPr>
            <w:tcW w:w="1649" w:type="dxa"/>
            <w:gridSpan w:val="4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 kształcenia ustawicznego</w:t>
            </w:r>
          </w:p>
        </w:tc>
        <w:tc>
          <w:tcPr>
            <w:tcW w:w="12474" w:type="dxa"/>
            <w:gridSpan w:val="5"/>
            <w:shd w:val="clear" w:color="auto" w:fill="D9D9D9"/>
            <w:vAlign w:val="center"/>
          </w:tcPr>
          <w:p w:rsidR="000A5905" w:rsidRPr="009E3622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Pełna nazwa/zakres zaplanowanego działania kształcenia</w:t>
            </w:r>
            <w:r w:rsidRPr="009E362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ustawicznego</w:t>
            </w:r>
          </w:p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1909" w:type="dxa"/>
            <w:gridSpan w:val="2"/>
            <w:shd w:val="clear" w:color="auto" w:fill="D9D9D9"/>
            <w:vAlign w:val="center"/>
          </w:tcPr>
          <w:p w:rsidR="000A5905" w:rsidRPr="00F377EF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 (w zł)</w:t>
            </w:r>
          </w:p>
        </w:tc>
      </w:tr>
      <w:tr w:rsidR="000A5905" w:rsidRPr="007D78F9" w:rsidTr="007D669A">
        <w:trPr>
          <w:trHeight w:val="114"/>
        </w:trPr>
        <w:tc>
          <w:tcPr>
            <w:tcW w:w="1649" w:type="dxa"/>
            <w:gridSpan w:val="4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74" w:type="dxa"/>
            <w:gridSpan w:val="5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1909" w:type="dxa"/>
            <w:gridSpan w:val="2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</w:tr>
      <w:tr w:rsidR="000A5905" w:rsidRPr="007D78F9" w:rsidTr="007D669A">
        <w:trPr>
          <w:trHeight w:val="23"/>
        </w:trPr>
        <w:tc>
          <w:tcPr>
            <w:tcW w:w="1649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Kursy</w:t>
            </w:r>
          </w:p>
        </w:tc>
        <w:tc>
          <w:tcPr>
            <w:tcW w:w="12474" w:type="dxa"/>
            <w:gridSpan w:val="5"/>
            <w:shd w:val="clear" w:color="auto" w:fill="auto"/>
            <w:vAlign w:val="center"/>
          </w:tcPr>
          <w:p w:rsidR="00BD779B" w:rsidRPr="007F041A" w:rsidRDefault="00BD779B" w:rsidP="000A5905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7D669A">
        <w:trPr>
          <w:trHeight w:val="23"/>
        </w:trPr>
        <w:tc>
          <w:tcPr>
            <w:tcW w:w="1649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Studia podyplomowe</w:t>
            </w:r>
          </w:p>
        </w:tc>
        <w:tc>
          <w:tcPr>
            <w:tcW w:w="12474" w:type="dxa"/>
            <w:gridSpan w:val="5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7D669A">
        <w:trPr>
          <w:trHeight w:val="23"/>
        </w:trPr>
        <w:tc>
          <w:tcPr>
            <w:tcW w:w="1649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Egzaminy</w:t>
            </w:r>
          </w:p>
        </w:tc>
        <w:tc>
          <w:tcPr>
            <w:tcW w:w="12474" w:type="dxa"/>
            <w:gridSpan w:val="5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7D669A">
        <w:trPr>
          <w:trHeight w:val="23"/>
        </w:trPr>
        <w:tc>
          <w:tcPr>
            <w:tcW w:w="1649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Badania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lekarskie</w:t>
            </w:r>
          </w:p>
        </w:tc>
        <w:tc>
          <w:tcPr>
            <w:tcW w:w="12474" w:type="dxa"/>
            <w:gridSpan w:val="5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7D669A">
        <w:trPr>
          <w:trHeight w:val="23"/>
        </w:trPr>
        <w:tc>
          <w:tcPr>
            <w:tcW w:w="1649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Ubezpieczenie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NNW</w:t>
            </w:r>
          </w:p>
        </w:tc>
        <w:tc>
          <w:tcPr>
            <w:tcW w:w="12474" w:type="dxa"/>
            <w:gridSpan w:val="5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7D669A">
        <w:trPr>
          <w:trHeight w:val="375"/>
        </w:trPr>
        <w:tc>
          <w:tcPr>
            <w:tcW w:w="434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689" w:type="dxa"/>
            <w:gridSpan w:val="7"/>
            <w:tcBorders>
              <w:top w:val="single" w:sz="12" w:space="0" w:color="auto"/>
            </w:tcBorders>
            <w:shd w:val="clear" w:color="auto" w:fill="D9D9D9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 wniosku)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A5905" w:rsidRPr="007D78F9" w:rsidRDefault="003C7D6D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329" type="#_x0000_t75" style="width:74.15pt;height:18.25pt" o:ole="">
                  <v:imagedata r:id="rId102" o:title=""/>
                </v:shape>
                <w:control r:id="rId103" w:name="TextBox21122122242" w:shapeid="_x0000_i1329"/>
              </w:object>
            </w:r>
            <w:r w:rsidR="000A5905"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7D669A">
        <w:trPr>
          <w:trHeight w:val="269"/>
        </w:trPr>
        <w:tc>
          <w:tcPr>
            <w:tcW w:w="434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89" w:type="dxa"/>
            <w:gridSpan w:val="7"/>
            <w:shd w:val="clear" w:color="auto" w:fill="D9D9D9"/>
            <w:vAlign w:val="center"/>
          </w:tcPr>
          <w:p w:rsidR="000A5905" w:rsidRPr="009B07E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1909" w:type="dxa"/>
            <w:gridSpan w:val="2"/>
            <w:shd w:val="clear" w:color="auto" w:fill="D9D9D9"/>
            <w:vAlign w:val="center"/>
          </w:tcPr>
          <w:p w:rsidR="000A5905" w:rsidRPr="007D78F9" w:rsidRDefault="003C7D6D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331" type="#_x0000_t75" style="width:74.15pt;height:18.25pt" o:ole="">
                  <v:imagedata r:id="rId102" o:title=""/>
                </v:shape>
                <w:control r:id="rId104" w:name="TextBox21122122232" w:shapeid="_x0000_i1331"/>
              </w:object>
            </w:r>
            <w:r w:rsidR="000A5905"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7D669A">
        <w:trPr>
          <w:trHeight w:val="218"/>
        </w:trPr>
        <w:tc>
          <w:tcPr>
            <w:tcW w:w="434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689" w:type="dxa"/>
            <w:gridSpan w:val="7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09" w:type="dxa"/>
            <w:gridSpan w:val="2"/>
            <w:shd w:val="clear" w:color="auto" w:fill="D9D9D9"/>
            <w:vAlign w:val="center"/>
          </w:tcPr>
          <w:p w:rsidR="000A5905" w:rsidRPr="007D78F9" w:rsidRDefault="003C7D6D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333" type="#_x0000_t75" style="width:72.55pt;height:18.25pt" o:ole="">
                  <v:imagedata r:id="rId105" o:title=""/>
                </v:shape>
                <w:control r:id="rId106" w:name="TextBox21122122222" w:shapeid="_x0000_i1333"/>
              </w:object>
            </w:r>
            <w:r w:rsidR="000A5905"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7D669A">
        <w:trPr>
          <w:trHeight w:val="218"/>
        </w:trPr>
        <w:tc>
          <w:tcPr>
            <w:tcW w:w="434" w:type="dxa"/>
            <w:gridSpan w:val="2"/>
            <w:vMerge w:val="restart"/>
            <w:shd w:val="clear" w:color="auto" w:fill="D9D9D9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98" w:type="dxa"/>
            <w:gridSpan w:val="9"/>
            <w:shd w:val="clear" w:color="auto" w:fill="D9D9D9"/>
          </w:tcPr>
          <w:p w:rsidR="000A5905" w:rsidRPr="006C3713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</w:tc>
      </w:tr>
      <w:tr w:rsidR="000A5905" w:rsidRPr="007D78F9" w:rsidTr="007D669A">
        <w:tc>
          <w:tcPr>
            <w:tcW w:w="434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8" w:type="dxa"/>
            <w:gridSpan w:val="5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Pr="00DC3090" w:rsidRDefault="000A5905" w:rsidP="000A590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:rsidR="000A5905" w:rsidRPr="00DC3090" w:rsidRDefault="000A5905" w:rsidP="000A590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A5905" w:rsidRPr="0021387A" w:rsidRDefault="000A5905" w:rsidP="000A5905">
            <w:pPr>
              <w:pStyle w:val="Zawartotabeli"/>
              <w:snapToGrid w:val="0"/>
              <w:ind w:right="11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3090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wypełnić obowiązkowo wg danych na dzień złożenia wniosku</w:t>
            </w:r>
          </w:p>
        </w:tc>
        <w:tc>
          <w:tcPr>
            <w:tcW w:w="9784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  <w:tr w:rsidR="000A5905" w:rsidRPr="007D78F9" w:rsidTr="007D669A">
        <w:trPr>
          <w:trHeight w:val="20"/>
        </w:trPr>
        <w:tc>
          <w:tcPr>
            <w:tcW w:w="434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8" w:type="dxa"/>
            <w:gridSpan w:val="5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  <w:p w:rsidR="000A5905" w:rsidRPr="007D78F9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09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Wykaz kluczowych kompetencji (dotyczących wiedzy / umiejętności / uprawnień / kwalifikacji) uzyskanych w ramach planowanego kształcenia ustawicznego.</w:t>
            </w:r>
          </w:p>
        </w:tc>
        <w:tc>
          <w:tcPr>
            <w:tcW w:w="978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  <w:tr w:rsidR="000A5905" w:rsidRPr="007D78F9" w:rsidTr="007D669A">
        <w:trPr>
          <w:trHeight w:val="20"/>
        </w:trPr>
        <w:tc>
          <w:tcPr>
            <w:tcW w:w="434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</w:t>
            </w:r>
          </w:p>
        </w:tc>
        <w:tc>
          <w:tcPr>
            <w:tcW w:w="5388" w:type="dxa"/>
            <w:gridSpan w:val="5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Powiązanie zaplanowanego działania z priorytetem</w:t>
            </w:r>
          </w:p>
          <w:p w:rsidR="000A5905" w:rsidRPr="007D78F9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090">
              <w:rPr>
                <w:rFonts w:ascii="Arial" w:hAnsi="Arial" w:cs="Arial"/>
                <w:color w:val="000000"/>
                <w:sz w:val="12"/>
                <w:szCs w:val="12"/>
              </w:rPr>
              <w:t>Rzeczowy i zwięzły opis sposobu wykorzystania nabytych kompetencji w miejscu pracy, który uzasadni potrzebę wsparcia dofinansowaniem KFS (a w przypadku badań lekarskich i NNW potrzebę skorzystania z tej formy wsparcia)</w:t>
            </w:r>
          </w:p>
        </w:tc>
        <w:tc>
          <w:tcPr>
            <w:tcW w:w="978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  <w:tr w:rsidR="009B6442" w:rsidRPr="007D78F9" w:rsidTr="007D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7" w:type="dxa"/>
          <w:trHeight w:val="440"/>
        </w:trPr>
        <w:tc>
          <w:tcPr>
            <w:tcW w:w="159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lastRenderedPageBreak/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:rsidR="009B6442" w:rsidRPr="007D78F9" w:rsidRDefault="009B6442" w:rsidP="004A48F7">
            <w:pPr>
              <w:pStyle w:val="Zawartotabeli"/>
              <w:shd w:val="clear" w:color="auto" w:fill="DCDCDC"/>
              <w:snapToGrid w:val="0"/>
              <w:jc w:val="center"/>
              <w:rPr>
                <w:rFonts w:cs="Mangal"/>
                <w:color w:val="000000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  <w:r w:rsidR="004A48F7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Niniejszą tabelę należy rozpisać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</w:rPr>
              <w:t>osobno zarówno dla każdego działania, jak i dla poszczególnych zakresów tematycznych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finansowanych w ramach kształcenia ustawicznego ze środków KFS</w:t>
            </w:r>
          </w:p>
        </w:tc>
      </w:tr>
    </w:tbl>
    <w:p w:rsidR="009B6442" w:rsidRPr="007D78F9" w:rsidRDefault="009B6442" w:rsidP="009B6442">
      <w:pPr>
        <w:rPr>
          <w:color w:val="000000"/>
          <w:sz w:val="2"/>
          <w:szCs w:val="2"/>
        </w:rPr>
      </w:pPr>
    </w:p>
    <w:tbl>
      <w:tblPr>
        <w:tblW w:w="2398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69"/>
        <w:gridCol w:w="2694"/>
        <w:gridCol w:w="425"/>
        <w:gridCol w:w="3448"/>
        <w:gridCol w:w="567"/>
        <w:gridCol w:w="1713"/>
        <w:gridCol w:w="142"/>
        <w:gridCol w:w="1557"/>
        <w:gridCol w:w="272"/>
        <w:gridCol w:w="439"/>
        <w:gridCol w:w="509"/>
        <w:gridCol w:w="186"/>
        <w:gridCol w:w="1289"/>
        <w:gridCol w:w="1218"/>
        <w:gridCol w:w="8020"/>
      </w:tblGrid>
      <w:tr w:rsidR="009B6442" w:rsidRPr="007D78F9" w:rsidTr="00972CD1">
        <w:trPr>
          <w:gridAfter w:val="1"/>
          <w:wAfter w:w="8020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9B6442" w:rsidRPr="007D78F9" w:rsidTr="00972CD1">
        <w:trPr>
          <w:gridAfter w:val="1"/>
          <w:wAfter w:w="8020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 USŁUGI KSZTAŁCENIA USTAWICZNEGO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9B6442" w:rsidRPr="007D78F9" w:rsidTr="00972CD1">
        <w:trPr>
          <w:gridAfter w:val="1"/>
          <w:wAfter w:w="8020" w:type="dxa"/>
          <w:trHeight w:val="442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4A48F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REGON REALIZATORA KSZTAŁCENIA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  <w:p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4A48F7" w:rsidRPr="00972CD1" w:rsidRDefault="004A48F7" w:rsidP="00972CD1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8F7" w:rsidRPr="007D78F9" w:rsidRDefault="004A48F7" w:rsidP="009E14E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14E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PEŁNA NAZWA/ZAKRES ZAPLANOWANEGO DZIAŁANIA KSZTAŁCENIA USTAWICZNEGO:</w:t>
            </w:r>
          </w:p>
        </w:tc>
      </w:tr>
      <w:tr w:rsidR="004A48F7" w:rsidRPr="007D78F9" w:rsidTr="00972CD1">
        <w:trPr>
          <w:gridAfter w:val="1"/>
          <w:wAfter w:w="8020" w:type="dxa"/>
          <w:trHeight w:val="5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:rsidR="004A48F7" w:rsidRPr="00972CD1" w:rsidRDefault="003C7D6D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35" type="#_x0000_t75" style="width:11.3pt;height:11.3pt" o:ole="">
                  <v:imagedata r:id="rId84" o:title=""/>
                </v:shape>
                <w:control r:id="rId107" w:name="CheckBox3121111111112167" w:shapeid="_x0000_i1335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:rsidR="004A48F7" w:rsidRPr="00972CD1" w:rsidRDefault="004A48F7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kurs*</w:t>
            </w:r>
          </w:p>
        </w:tc>
        <w:tc>
          <w:tcPr>
            <w:tcW w:w="425" w:type="dxa"/>
            <w:shd w:val="clear" w:color="auto" w:fill="DCDCDC"/>
            <w:vAlign w:val="center"/>
          </w:tcPr>
          <w:p w:rsidR="004A48F7" w:rsidRPr="00972CD1" w:rsidRDefault="003C7D6D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37" type="#_x0000_t75" style="width:11.3pt;height:11.3pt" o:ole="">
                  <v:imagedata r:id="rId84" o:title=""/>
                </v:shape>
                <w:control r:id="rId108" w:name="CheckBox31211111111121610" w:shapeid="_x0000_i1337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badania*</w:t>
            </w:r>
          </w:p>
        </w:tc>
        <w:tc>
          <w:tcPr>
            <w:tcW w:w="78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9E14E7" w:rsidRDefault="004A48F7" w:rsidP="009E14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:rsidR="004A48F7" w:rsidRPr="00972CD1" w:rsidRDefault="003C7D6D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39" type="#_x0000_t75" style="width:11.3pt;height:11.3pt" o:ole="">
                  <v:imagedata r:id="rId84" o:title=""/>
                </v:shape>
                <w:control r:id="rId109" w:name="CheckBox3121111111112168" w:shapeid="_x0000_i1339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studia podyplomowe*</w:t>
            </w:r>
          </w:p>
        </w:tc>
        <w:tc>
          <w:tcPr>
            <w:tcW w:w="425" w:type="dxa"/>
            <w:shd w:val="clear" w:color="auto" w:fill="DCDCDC"/>
            <w:vAlign w:val="center"/>
          </w:tcPr>
          <w:p w:rsidR="004A48F7" w:rsidRPr="00972CD1" w:rsidRDefault="003C7D6D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41" type="#_x0000_t75" style="width:11.3pt;height:11.3pt" o:ole="">
                  <v:imagedata r:id="rId84" o:title=""/>
                </v:shape>
                <w:control r:id="rId110" w:name="CheckBox31211111111121611" w:shapeid="_x0000_i1341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ubezpieczenie*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3C7D6D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43" type="#_x0000_t75" style="width:11.3pt;height:11.3pt" o:ole="">
                  <v:imagedata r:id="rId84" o:title=""/>
                </v:shape>
                <w:control r:id="rId111" w:name="CheckBox3121111111112169" w:shapeid="_x0000_i1343"/>
              </w:objec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egzamin*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3C7D6D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45" type="#_x0000_t75" style="width:11.3pt;height:11.3pt" o:ole="">
                  <v:imagedata r:id="rId84" o:title=""/>
                </v:shape>
                <w:control r:id="rId112" w:name="CheckBox31211111111121612" w:shapeid="_x0000_i1345"/>
              </w:object>
            </w:r>
          </w:p>
        </w:tc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określenie potrzeb szkoleniowych*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:rsidTr="00972CD1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72CD1" w:rsidRPr="007D78F9" w:rsidRDefault="00972CD1" w:rsidP="00421B43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  <w:p w:rsidR="00972CD1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</w:pPr>
          </w:p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Powoływanie się na rozporządzenie Ministra Edukacji Narodowej w sprawie kształcenia ustawicznego w formach pozaszkolnych wymaga od realizatora kształcenia posiadania aktualnych uprawnień do prowadzenia pozaszkolnych form kształcenia ustawicznego nadanych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972CD1" w:rsidRDefault="003C7D6D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47" type="#_x0000_t75" style="width:11.3pt;height:15.6pt" o:ole="">
                  <v:imagedata r:id="rId15" o:title=""/>
                </v:shape>
                <w:control r:id="rId113" w:name="CheckBox316153" w:shapeid="_x0000_i1347"/>
              </w:object>
            </w:r>
            <w:r w:rsidR="00972CD1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72CD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="00972CD1"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 w:rsidR="00972CD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49" type="#_x0000_t75" style="width:11.3pt;height:15.6pt" o:ole="">
                  <v:imagedata r:id="rId15" o:title=""/>
                </v:shape>
                <w:control r:id="rId114" w:name="CheckBox31615121" w:shapeid="_x0000_i1349"/>
              </w:object>
            </w:r>
            <w:r w:rsidR="00972CD1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72CD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51" type="#_x0000_t75" style="width:11.3pt;height:15.6pt" o:ole="">
                  <v:imagedata r:id="rId15" o:title=""/>
                </v:shape>
                <w:control r:id="rId115" w:name="CheckBox3161513" w:shapeid="_x0000_i1351"/>
              </w:object>
            </w:r>
            <w:r w:rsidR="00972CD1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72CD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53" type="#_x0000_t75" style="width:11.3pt;height:15.6pt" o:ole="">
                  <v:imagedata r:id="rId15" o:title=""/>
                </v:shape>
                <w:control r:id="rId116" w:name="CheckBox31615111" w:shapeid="_x0000_i1353"/>
              </w:object>
            </w:r>
            <w:r w:rsidR="00972CD1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72CD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p w:rsidR="00972CD1" w:rsidRPr="00A52E30" w:rsidRDefault="003C7D6D" w:rsidP="00421B43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55" type="#_x0000_t75" style="width:11.3pt;height:15.6pt" o:ole="">
                  <v:imagedata r:id="rId15" o:title=""/>
                </v:shape>
                <w:control r:id="rId117" w:name="CheckBox3161521" w:shapeid="_x0000_i1355"/>
              </w:object>
            </w:r>
            <w:r w:rsidR="00972CD1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72CD1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972CD1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357" type="#_x0000_t75" style="width:233.2pt;height:18.25pt" o:ole="">
                  <v:imagedata r:id="rId118" o:title=""/>
                </v:shape>
                <w:control r:id="rId119" w:name="TextBox25221" w:shapeid="_x0000_i1357"/>
              </w:object>
            </w:r>
          </w:p>
        </w:tc>
        <w:tc>
          <w:tcPr>
            <w:tcW w:w="8020" w:type="dxa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:rsidTr="00972CD1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 / poz.)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972CD1" w:rsidRPr="007D78F9" w:rsidRDefault="003C7D6D" w:rsidP="00421B4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>
                <v:shape id="_x0000_i1359" type="#_x0000_t75" style="width:15.6pt;height:15.6pt" o:ole="">
                  <v:imagedata r:id="rId120" o:title=""/>
                </v:shape>
                <w:control r:id="rId121" w:name="CheckBox31511231111211" w:shapeid="_x0000_i1359"/>
              </w:object>
            </w:r>
            <w:r w:rsidR="00972CD1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TAK, tj.: </w:t>
            </w:r>
            <w:r w:rsidR="00972CD1"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361" type="#_x0000_t75" style="width:231.05pt;height:18.25pt" o:ole="">
                  <v:imagedata r:id="rId122" o:title=""/>
                </v:shape>
                <w:control r:id="rId123" w:name="TextBox2512" w:shapeid="_x0000_i1361"/>
              </w:object>
            </w:r>
          </w:p>
          <w:p w:rsidR="00972CD1" w:rsidRDefault="00972CD1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72CD1" w:rsidRPr="00CF2985" w:rsidRDefault="003C7D6D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63" type="#_x0000_t75" style="width:11.3pt;height:15.6pt" o:ole="">
                  <v:imagedata r:id="rId15" o:title=""/>
                </v:shape>
                <w:control r:id="rId124" w:name="CheckBox312111113181" w:shapeid="_x0000_i1363"/>
              </w:object>
            </w:r>
            <w:r w:rsidR="00972CD1"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72CD1"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 w:rsidR="00972CD1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- </w:t>
            </w:r>
            <w:r w:rsidR="00972CD1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 wniosku</w:t>
            </w:r>
          </w:p>
        </w:tc>
        <w:tc>
          <w:tcPr>
            <w:tcW w:w="8020" w:type="dxa"/>
          </w:tcPr>
          <w:p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kursów)</w:t>
            </w: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jedną z trzech kolumn wskazanych obok (w kolumnach 1-3) należy wypełnić obowiązkowo;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wybranego realizatora kształcenia ustawicznego musi potwierdzać prowadzenie przez firmę szkoleniową działalności w sekcji edukacji;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informację o wpisie do RIS wypełnia się dodatkowo – o ile realizator kursu go posiada.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proofErr w:type="spellStart"/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8020" w:type="dxa"/>
            <w:vMerge w:val="restart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:rsidR="009B6442" w:rsidRDefault="003C7D6D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65" type="#_x0000_t75" style="width:92.4pt;height:18.8pt" o:ole="">
                  <v:imagedata r:id="rId125" o:title=""/>
                </v:shape>
                <w:control r:id="rId126" w:name="TextBox451102711121" w:shapeid="_x0000_i1365"/>
              </w:object>
            </w:r>
          </w:p>
          <w:p w:rsidR="009B6442" w:rsidRDefault="009B6442" w:rsidP="00421B43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127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:rsidR="009B6442" w:rsidRPr="007D78F9" w:rsidRDefault="003C7D6D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67" type="#_x0000_t75" style="width:116.05pt;height:18.8pt" o:ole="">
                  <v:imagedata r:id="rId128" o:title=""/>
                </v:shape>
                <w:control r:id="rId129" w:name="TextBox4511021102" w:shapeid="_x0000_i1367"/>
              </w:objec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:rsidR="009B6442" w:rsidRPr="007D78F9" w:rsidRDefault="003C7D6D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69" type="#_x0000_t75" style="width:109.6pt;height:18.8pt" o:ole="">
                  <v:imagedata r:id="rId130" o:title=""/>
                </v:shape>
                <w:control r:id="rId131" w:name="TextBox45110271113" w:shapeid="_x0000_i1369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3C7D6D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71" type="#_x0000_t75" style="width:110.15pt;height:18.8pt" o:ole="">
                  <v:imagedata r:id="rId132" o:title=""/>
                </v:shape>
                <w:control r:id="rId133" w:name="TextBox451102711111" w:shapeid="_x0000_i1371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9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972CD1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="003C7D6D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73" type="#_x0000_t75" style="width:172.5pt;height:18.8pt" o:ole="">
                  <v:imagedata r:id="rId134" o:title=""/>
                </v:shape>
                <w:control r:id="rId135" w:name="TextBox45110291111111" w:shapeid="_x0000_i1373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:rsidR="009B6442" w:rsidRPr="007D78F9" w:rsidRDefault="009B6442" w:rsidP="00421B43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9B6442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:rsidR="009B6442" w:rsidRPr="003F2016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PARP, i jest na bieżąco aktualizowana.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421B43" w:rsidRDefault="003C7D6D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75" type="#_x0000_t75" style="width:11.3pt;height:15.6pt" o:ole="">
                  <v:imagedata r:id="rId15" o:title=""/>
                </v:shape>
                <w:control r:id="rId136" w:name="CheckBox31616" w:shapeid="_x0000_i1375"/>
              </w:object>
            </w:r>
            <w:r w:rsidR="009B6442"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B6442"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 w:rsidR="009B6442"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ISO</w:t>
            </w:r>
          </w:p>
          <w:p w:rsidR="009B6442" w:rsidRPr="00421B43" w:rsidRDefault="003C7D6D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77" type="#_x0000_t75" style="width:11.3pt;height:15.6pt" o:ole="">
                  <v:imagedata r:id="rId15" o:title=""/>
                </v:shape>
                <w:control r:id="rId137" w:name="CheckBox316141" w:shapeid="_x0000_i1377"/>
              </w:object>
            </w:r>
            <w:r w:rsidR="009B6442"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B6442"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 w:rsidR="009B6442"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PN-EN  ISO / ICE</w:t>
            </w:r>
          </w:p>
          <w:p w:rsidR="009B6442" w:rsidRPr="007D78F9" w:rsidRDefault="003C7D6D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79" type="#_x0000_t75" style="width:11.3pt;height:15.6pt" o:ole="">
                  <v:imagedata r:id="rId15" o:title=""/>
                </v:shape>
                <w:control r:id="rId138" w:name="CheckBox316111" w:shapeid="_x0000_i1379"/>
              </w:object>
            </w:r>
            <w:r w:rsidR="009B6442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B6442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:rsidR="009B6442" w:rsidRPr="007D78F9" w:rsidRDefault="003C7D6D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81" type="#_x0000_t75" style="width:11.3pt;height:15.6pt" o:ole="">
                  <v:imagedata r:id="rId15" o:title=""/>
                </v:shape>
                <w:control r:id="rId139" w:name="CheckBox316121" w:shapeid="_x0000_i1381"/>
              </w:object>
            </w:r>
            <w:r w:rsidR="009B6442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B6442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:rsidR="009B6442" w:rsidRPr="007D78F9" w:rsidRDefault="003C7D6D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83" type="#_x0000_t75" style="width:11.3pt;height:15.6pt" o:ole="">
                  <v:imagedata r:id="rId15" o:title=""/>
                </v:shape>
                <w:control r:id="rId140" w:name="CheckBox316132" w:shapeid="_x0000_i1383"/>
              </w:object>
            </w:r>
            <w:r w:rsidR="009B6442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B6442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TGLS </w:t>
            </w:r>
            <w:proofErr w:type="spellStart"/>
            <w:r w:rsidR="009B6442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Quality</w:t>
            </w:r>
            <w:proofErr w:type="spellEnd"/>
            <w:r w:rsidR="009B6442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Alliance</w:t>
            </w:r>
          </w:p>
          <w:p w:rsidR="009B6442" w:rsidRPr="007D78F9" w:rsidRDefault="003C7D6D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85" type="#_x0000_t75" style="width:11.3pt;height:15.6pt" o:ole="">
                  <v:imagedata r:id="rId15" o:title=""/>
                </v:shape>
                <w:control r:id="rId141" w:name="CheckBox3161312" w:shapeid="_x0000_i1385"/>
              </w:object>
            </w:r>
            <w:r w:rsidR="009B6442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B6442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Pearson </w:t>
            </w:r>
            <w:proofErr w:type="spellStart"/>
            <w:r w:rsidR="009B6442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Assured</w:t>
            </w:r>
            <w:proofErr w:type="spellEnd"/>
          </w:p>
        </w:tc>
        <w:tc>
          <w:tcPr>
            <w:tcW w:w="39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3C7D6D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87" type="#_x0000_t75" style="width:11.3pt;height:15.6pt" o:ole="">
                  <v:imagedata r:id="rId15" o:title=""/>
                </v:shape>
                <w:control r:id="rId142" w:name="CheckBox31613114" w:shapeid="_x0000_i1387"/>
              </w:object>
            </w:r>
            <w:r w:rsidR="009B6442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B6442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:rsidR="009B6442" w:rsidRPr="007D78F9" w:rsidRDefault="003C7D6D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89" type="#_x0000_t75" style="width:11.3pt;height:15.6pt" o:ole="">
                  <v:imagedata r:id="rId15" o:title=""/>
                </v:shape>
                <w:control r:id="rId143" w:name="CheckBox316131111" w:shapeid="_x0000_i1389"/>
              </w:object>
            </w:r>
            <w:r w:rsidR="009B6442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B6442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:rsidR="009B6442" w:rsidRPr="007D78F9" w:rsidRDefault="003C7D6D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91" type="#_x0000_t75" style="width:11.3pt;height:15.6pt" o:ole="">
                  <v:imagedata r:id="rId15" o:title=""/>
                </v:shape>
                <w:control r:id="rId144" w:name="CheckBox316131121" w:shapeid="_x0000_i1391"/>
              </w:object>
            </w:r>
            <w:r w:rsidR="009B6442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B6442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:rsidR="009B6442" w:rsidRPr="007D78F9" w:rsidRDefault="003C7D6D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93" type="#_x0000_t75" style="width:11.3pt;height:15.6pt" o:ole="">
                  <v:imagedata r:id="rId15" o:title=""/>
                </v:shape>
                <w:control r:id="rId145" w:name="CheckBox316131132" w:shapeid="_x0000_i1393"/>
              </w:object>
            </w:r>
            <w:r w:rsidR="009B6442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B6442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:rsidR="009B6442" w:rsidRPr="007D78F9" w:rsidRDefault="003C7D6D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395" type="#_x0000_t75" style="width:11.3pt;height:15.6pt" o:ole="">
                  <v:imagedata r:id="rId15" o:title=""/>
                </v:shape>
                <w:control r:id="rId146" w:name="CheckBox3161311311" w:shapeid="_x0000_i1395"/>
              </w:object>
            </w:r>
            <w:r w:rsidR="009B6442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B6442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inne, </w:t>
            </w:r>
            <w:r w:rsidR="009B6442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zweryfikowane pozytywnie przez Bazę Usług Rozwojowych:</w:t>
            </w:r>
            <w:r w:rsidR="009B6442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397" type="#_x0000_t75" style="width:187pt;height:16.65pt" o:ole="">
                  <v:imagedata r:id="rId147" o:title=""/>
                </v:shape>
                <w:control r:id="rId148" w:name="TextBox2511311" w:shapeid="_x0000_i1397"/>
              </w:object>
            </w:r>
          </w:p>
        </w:tc>
      </w:tr>
      <w:tr w:rsidR="009B6442" w:rsidRPr="007D78F9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lastRenderedPageBreak/>
              <w:t>F</w:t>
            </w:r>
          </w:p>
        </w:tc>
        <w:tc>
          <w:tcPr>
            <w:tcW w:w="14828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Pr="007D78F9">
              <w:rPr>
                <w:color w:val="000000"/>
                <w:sz w:val="12"/>
                <w:szCs w:val="12"/>
              </w:rPr>
              <w:t xml:space="preserve">                                 </w:t>
            </w:r>
            <w:r w:rsidR="003C7D6D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399" type="#_x0000_t75" style="width:64.5pt;height:16.65pt" o:ole="">
                  <v:imagedata r:id="rId149" o:title=""/>
                </v:shape>
                <w:control r:id="rId150" w:name="TextBox25112" w:shapeid="_x0000_i1399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godz.</w:t>
            </w:r>
          </w:p>
        </w:tc>
      </w:tr>
      <w:tr w:rsidR="009B6442" w:rsidRPr="007D78F9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OSÓB, KTÓRA OBJĘTA ZOSTANIE PRZEZ PRACODAWCĘ USŁUGĄ KSZTAŁCENIA USTAWICZNEGO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(W RAMACH ŚRODKÓW KFS)</w:t>
            </w:r>
            <w:r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3C7D6D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401" type="#_x0000_t75" style="width:50.5pt;height:16.65pt" o:ole="">
                  <v:imagedata r:id="rId151" o:title=""/>
                </v:shape>
                <w:control r:id="rId152" w:name="TextBox251111" w:shapeid="_x0000_i1401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os.</w:t>
            </w:r>
          </w:p>
        </w:tc>
      </w:tr>
      <w:tr w:rsidR="009B6442" w:rsidRPr="007D78F9" w:rsidTr="00972CD1">
        <w:trPr>
          <w:gridAfter w:val="1"/>
          <w:wAfter w:w="8020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(BEZ KOSZTÓW DOJAZDU ORAZ ZAKWATEROWANIA I WYŻYWIENIA) </w:t>
            </w:r>
            <w:r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9B6442" w:rsidRPr="007D78F9" w:rsidTr="00972CD1">
        <w:trPr>
          <w:gridAfter w:val="1"/>
          <w:wAfter w:w="8020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9B6442" w:rsidRPr="007D78F9" w:rsidTr="00654E33">
        <w:trPr>
          <w:gridAfter w:val="1"/>
          <w:wAfter w:w="8020" w:type="dxa"/>
          <w:trHeight w:val="474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3C7D6D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403" type="#_x0000_t75" style="width:95.1pt;height:18.25pt" o:ole="">
                  <v:imagedata r:id="rId153" o:title=""/>
                </v:shape>
                <w:control r:id="rId154" w:name="TextBox242" w:shapeid="_x0000_i1403"/>
              </w:object>
            </w:r>
            <w:r w:rsidR="009B644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B6442"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3C7D6D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405" type="#_x0000_t75" style="width:95.1pt;height:18.25pt" o:ole="">
                  <v:imagedata r:id="rId153" o:title=""/>
                </v:shape>
                <w:control r:id="rId155" w:name="TextBox2411" w:shapeid="_x0000_i1405"/>
              </w:object>
            </w:r>
            <w:r w:rsidR="009B644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B6442"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9B6442" w:rsidRPr="007D78F9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363E0D" w:rsidRDefault="009B6442" w:rsidP="00421B43">
            <w:pPr>
              <w:pStyle w:val="Zawartotabeli"/>
              <w:jc w:val="center"/>
              <w:rPr>
                <w:sz w:val="16"/>
                <w:szCs w:val="16"/>
              </w:rPr>
            </w:pPr>
            <w:r w:rsidRPr="00363E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9B6442" w:rsidRPr="007D78F9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9B6442" w:rsidRPr="007D78F9" w:rsidTr="00972CD1">
        <w:trPr>
          <w:gridAfter w:val="1"/>
          <w:wAfter w:w="8020" w:type="dxa"/>
          <w:trHeight w:val="3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43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654E33">
        <w:trPr>
          <w:gridAfter w:val="1"/>
          <w:wAfter w:w="8020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475"/>
        </w:trPr>
        <w:tc>
          <w:tcPr>
            <w:tcW w:w="15961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OKREŚLENIA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6442" w:rsidRPr="00A22955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„h”,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9B6442" w:rsidRPr="007D78F9" w:rsidTr="00654E33">
        <w:trPr>
          <w:gridAfter w:val="1"/>
          <w:wAfter w:w="8020" w:type="dxa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B6442" w:rsidRDefault="009B6442">
      <w:pPr>
        <w:widowControl/>
        <w:suppressAutoHyphens w:val="0"/>
      </w:pPr>
    </w:p>
    <w:p w:rsidR="001D439D" w:rsidRPr="007D78F9" w:rsidRDefault="001D439D">
      <w:pPr>
        <w:rPr>
          <w:color w:val="000000"/>
          <w:sz w:val="2"/>
          <w:szCs w:val="2"/>
        </w:rPr>
      </w:pPr>
    </w:p>
    <w:p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FD07A4">
          <w:endnotePr>
            <w:numFmt w:val="decimal"/>
          </w:endnotePr>
          <w:pgSz w:w="16838" w:h="11906" w:orient="landscape"/>
          <w:pgMar w:top="874" w:right="1670" w:bottom="284" w:left="764" w:header="708" w:footer="291" w:gutter="0"/>
          <w:cols w:space="708"/>
          <w:docGrid w:linePitch="600" w:charSpace="32768"/>
        </w:sect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:rsidTr="009B6BF3">
        <w:tc>
          <w:tcPr>
            <w:tcW w:w="9711" w:type="dxa"/>
            <w:gridSpan w:val="2"/>
            <w:shd w:val="clear" w:color="auto" w:fill="D9D9D9"/>
          </w:tcPr>
          <w:p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lastRenderedPageBreak/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:rsidR="00056F76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C7D6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407" type="#_x0000_t75" style="width:11.3pt;height:15.6pt" o:ole="">
                  <v:imagedata r:id="rId13" o:title=""/>
                </v:shape>
                <w:control r:id="rId156" w:name="CheckBox322371" w:shapeid="_x0000_i140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3C7D6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409" type="#_x0000_t75" style="width:11.3pt;height:15.6pt" o:ole="">
                  <v:imagedata r:id="rId13" o:title=""/>
                </v:shape>
                <w:control r:id="rId157" w:name="CheckBox3223711" w:shapeid="_x0000_i1409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C7D6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411" type="#_x0000_t75" style="width:11.3pt;height:15.6pt" o:ole="">
                  <v:imagedata r:id="rId13" o:title=""/>
                </v:shape>
                <w:control r:id="rId158" w:name="CheckBox32237121" w:shapeid="_x0000_i141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="003C7D6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413" type="#_x0000_t75" style="width:11.3pt;height:15.6pt" o:ole="">
                  <v:imagedata r:id="rId13" o:title=""/>
                </v:shape>
                <w:control r:id="rId159" w:name="CheckBox322371111" w:shapeid="_x0000_i141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beneficjentem pomocy publicznej</w:t>
            </w:r>
          </w:p>
          <w:p w:rsidR="00DB5BC3" w:rsidRPr="007D78F9" w:rsidRDefault="00DB5BC3" w:rsidP="00A0252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sprawie C-41/90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Höfner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Elser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przeciwko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Macrotron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GmbH,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A51E31" w:rsidRPr="007D78F9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17132F" w:rsidRPr="007D78F9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3C7D6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415" type="#_x0000_t75" style="width:11.3pt;height:15.6pt" o:ole="">
                  <v:imagedata r:id="rId13" o:title=""/>
                </v:shape>
                <w:control r:id="rId160" w:name="CheckBox322371211" w:shapeid="_x0000_i1415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3C7D6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417" type="#_x0000_t75" style="width:11.3pt;height:15.6pt" o:ole="">
                  <v:imagedata r:id="rId13" o:title=""/>
                </v:shape>
                <w:control r:id="rId161" w:name="CheckBox3223711111" w:shapeid="_x0000_i1417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3C7D6D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419" type="#_x0000_t75" style="width:11.3pt;height:15.6pt" o:ole="">
                  <v:imagedata r:id="rId13" o:title=""/>
                </v:shape>
                <w:control r:id="rId162" w:name="CheckBox3223712111" w:shapeid="_x0000_i1419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3C7D6D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421" type="#_x0000_t75" style="width:11.3pt;height:15.6pt" o:ole="">
                  <v:imagedata r:id="rId13" o:title=""/>
                </v:shape>
                <w:control r:id="rId163" w:name="CheckBox32237121111" w:shapeid="_x0000_i1421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pomocy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(Dz. Urz. UE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L 352 z 24.12.2013, str. 1)</w:t>
            </w:r>
          </w:p>
          <w:p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="003C7D6D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423" type="#_x0000_t75" style="width:69.85pt;height:18.25pt" o:ole="">
                  <v:imagedata r:id="rId164" o:title=""/>
                </v:shape>
                <w:control r:id="rId165" w:name="TextBox22" w:shapeid="_x0000_i142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="003C7D6D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425" type="#_x0000_t75" style="width:69.85pt;height:18.25pt" o:ole="">
                  <v:imagedata r:id="rId164" o:title=""/>
                </v:shape>
                <w:control r:id="rId166" w:name="TextBox23" w:shapeid="_x0000_i1425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804124" w:rsidRDefault="0080412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 L 352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24.12.2013, str. 9)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="003C7D6D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427" type="#_x0000_t75" style="width:69.85pt;height:18.25pt" o:ole="">
                  <v:imagedata r:id="rId164" o:title=""/>
                </v:shape>
                <w:control r:id="rId167" w:name="TextBox221" w:shapeid="_x0000_i142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="003C7D6D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429" type="#_x0000_t75" style="width:69.85pt;height:18.25pt" o:ole="">
                  <v:imagedata r:id="rId164" o:title=""/>
                </v:shape>
                <w:control r:id="rId168" w:name="TextBox231" w:shapeid="_x0000_i142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7D78F9" w:rsidRDefault="00CD69B5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="003C7D6D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431" type="#_x0000_t75" style="width:69.85pt;height:18.25pt" o:ole="">
                  <v:imagedata r:id="rId164" o:title=""/>
                </v:shape>
                <w:control r:id="rId169" w:name="TextBox2211" w:shapeid="_x0000_i143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="003C7D6D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433" type="#_x0000_t75" style="width:69.85pt;height:18.25pt" o:ole="">
                  <v:imagedata r:id="rId164" o:title=""/>
                </v:shape>
                <w:control r:id="rId170" w:name="TextBox2311" w:shapeid="_x0000_i143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CD69B5" w:rsidRPr="007D78F9" w:rsidRDefault="00CD69B5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:rsidR="00403921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 sektorze rybołówstwa i akwakultury.</w:t>
            </w:r>
          </w:p>
          <w:p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:rsidR="000C1755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</w:t>
            </w:r>
            <w:proofErr w:type="spellStart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am</w:t>
            </w:r>
            <w:proofErr w:type="spellEnd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:rsidR="005F6173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50244F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C7D6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435" type="#_x0000_t75" style="width:11.3pt;height:15.6pt" o:ole="">
                  <v:imagedata r:id="rId13" o:title=""/>
                </v:shape>
                <w:control r:id="rId171" w:name="CheckBox32237" w:shapeid="_x0000_i143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C7D6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437" type="#_x0000_t75" style="width:11.3pt;height:15.6pt" o:ole="">
                  <v:imagedata r:id="rId13" o:title=""/>
                </v:shape>
                <w:control r:id="rId172" w:name="CheckBox3221" w:shapeid="_x0000_i143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C9444B"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oraz:</w:t>
            </w:r>
          </w:p>
          <w:p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3C7D6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439" type="#_x0000_t75" style="width:11.3pt;height:15.6pt" o:ole="">
                  <v:imagedata r:id="rId13" o:title=""/>
                </v:shape>
                <w:control r:id="rId173" w:name="CheckBox3222" w:shapeid="_x0000_i1439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3C7D6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441" type="#_x0000_t75" style="width:11.3pt;height:15.6pt" o:ole="">
                  <v:imagedata r:id="rId13" o:title=""/>
                </v:shape>
                <w:control r:id="rId174" w:name="CheckBox3223" w:shapeid="_x0000_i1441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:rsidTr="002D2B45">
        <w:tc>
          <w:tcPr>
            <w:tcW w:w="454" w:type="dxa"/>
            <w:shd w:val="clear" w:color="auto" w:fill="D9D9D9"/>
            <w:vAlign w:val="center"/>
          </w:tcPr>
          <w:p w:rsidR="00437150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3C7D6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443" type="#_x0000_t75" style="width:11.3pt;height:15.6pt" o:ole="">
                  <v:imagedata r:id="rId13" o:title=""/>
                </v:shape>
                <w:control r:id="rId175" w:name="CheckBox32231" w:shapeid="_x0000_i1443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3C7D6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445" type="#_x0000_t75" style="width:11.3pt;height:15.6pt" o:ole="">
                  <v:imagedata r:id="rId13" o:title=""/>
                </v:shape>
                <w:control r:id="rId176" w:name="CheckBox32232" w:shapeid="_x0000_i1445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3C7D6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447" type="#_x0000_t75" style="width:11.3pt;height:15.6pt" o:ole="">
                  <v:imagedata r:id="rId13" o:title=""/>
                </v:shape>
                <w:control r:id="rId177" w:name="CheckBox32233" w:shapeid="_x0000_i1447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3C7D6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449" type="#_x0000_t75" style="width:11.3pt;height:15.6pt" o:ole="">
                  <v:imagedata r:id="rId13" o:title=""/>
                </v:shape>
                <w:control r:id="rId178" w:name="CheckBox32234" w:shapeid="_x0000_i1449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3C7D6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451" type="#_x0000_t75" style="width:11.3pt;height:15.6pt" o:ole="">
                  <v:imagedata r:id="rId13" o:title=""/>
                </v:shape>
                <w:control r:id="rId179" w:name="CheckBox32235" w:shapeid="_x0000_i1451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3C7D6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453" type="#_x0000_t75" style="width:11.3pt;height:15.6pt" o:ole="">
                  <v:imagedata r:id="rId13" o:title=""/>
                </v:shape>
                <w:control r:id="rId180" w:name="CheckBox32236" w:shapeid="_x0000_i1453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:rsidTr="002D2B45">
        <w:tc>
          <w:tcPr>
            <w:tcW w:w="454" w:type="dxa"/>
            <w:shd w:val="clear" w:color="auto" w:fill="D9D9D9"/>
            <w:vAlign w:val="center"/>
          </w:tcPr>
          <w:p w:rsidR="0085377E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85377E" w:rsidRPr="007D78F9" w:rsidRDefault="003C7D6D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455" type="#_x0000_t75" style="width:11.3pt;height:15.6pt" o:ole="">
                  <v:imagedata r:id="rId13" o:title=""/>
                </v:shape>
                <w:control r:id="rId181" w:name="CheckBox322371212" w:shapeid="_x0000_i1455"/>
              </w:object>
            </w:r>
            <w:r w:rsidR="0085377E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457" type="#_x0000_t75" style="width:11.3pt;height:15.6pt" o:ole="">
                  <v:imagedata r:id="rId13" o:title=""/>
                </v:shape>
                <w:control r:id="rId182" w:name="CheckBox3223711112" w:shapeid="_x0000_i1457"/>
              </w:object>
            </w:r>
            <w:r w:rsidR="0085377E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ami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), którego(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F5EE4" w:rsidRPr="007D78F9" w:rsidTr="00CC5DE5">
        <w:trPr>
          <w:trHeight w:val="1307"/>
        </w:trPr>
        <w:tc>
          <w:tcPr>
            <w:tcW w:w="454" w:type="dxa"/>
            <w:shd w:val="clear" w:color="auto" w:fill="D9D9D9"/>
            <w:vAlign w:val="center"/>
          </w:tcPr>
          <w:p w:rsidR="00CF5EE4" w:rsidRPr="007D78F9" w:rsidRDefault="00CF5EE4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20DD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C37821" w:rsidRPr="007D78F9" w:rsidRDefault="00CF5EE4" w:rsidP="00C37821">
            <w:pPr>
              <w:widowControl/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 w:rsidR="00C37821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      </w:r>
            <w:r w:rsidR="0026646B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26646B" w:rsidRPr="007D78F9">
              <w:rPr>
                <w:rFonts w:ascii="Arial" w:hAnsi="Arial" w:cs="Arial"/>
                <w:color w:val="000000"/>
                <w:sz w:val="20"/>
                <w:szCs w:val="20"/>
              </w:rPr>
              <w:t>(Dz. Urz. UE L. 119/1 z 04.05.2016r. ze zm.).</w:t>
            </w:r>
          </w:p>
          <w:p w:rsidR="00CF5EE4" w:rsidRPr="007D78F9" w:rsidRDefault="00CF5EE4" w:rsidP="004F422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A37BE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FA37BE" w:rsidRPr="007D78F9" w:rsidRDefault="00FA37BE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FA37BE" w:rsidRDefault="00FA37BE" w:rsidP="00136EAB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:rsidR="00E518E2" w:rsidRPr="000642DC" w:rsidRDefault="00E518E2" w:rsidP="000642DC">
            <w:pPr>
              <w:widowControl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F5F66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8F5F66" w:rsidRDefault="008F5F6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8F5F66" w:rsidRPr="009A3853" w:rsidRDefault="008F5F66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Klau</w:t>
            </w:r>
            <w:r w:rsidR="00C517C2"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z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uli informacyjnej RODO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” prezentowanej w o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głoszeniu </w:t>
            </w:r>
            <w:r w:rsidR="00C857A3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naboru wniosków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o przyznanie środków z Krajowego Funduszu Szkoleniowego 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(KFS)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na finansowanie kosztów kształcenia ustawicznego pracowników i pracodawcy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i tym samym akceptuję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(my) i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nf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macje w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niej zawarte (oświadczenie nie dotyczy osób prawnych).</w:t>
            </w:r>
          </w:p>
          <w:p w:rsidR="00E518E2" w:rsidRPr="000642DC" w:rsidRDefault="00E518E2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B62B1D" w:rsidRPr="007D78F9" w:rsidTr="002D2B45">
        <w:tc>
          <w:tcPr>
            <w:tcW w:w="454" w:type="dxa"/>
            <w:shd w:val="clear" w:color="auto" w:fill="D9D9D9"/>
            <w:vAlign w:val="center"/>
          </w:tcPr>
          <w:p w:rsidR="00B62B1D" w:rsidRPr="007D78F9" w:rsidRDefault="00E85456" w:rsidP="009A385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3C7D6D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59" type="#_x0000_t75" style="width:18.8pt;height:18.25pt" o:ole="">
                  <v:imagedata r:id="rId183" o:title=""/>
                </v:shape>
                <w:control r:id="rId184" w:name="TextBox4" w:shapeid="_x0000_i1459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61" type="#_x0000_t75" style="width:21.5pt;height:18.25pt" o:ole="">
                  <v:imagedata r:id="rId21" o:title=""/>
                </v:shape>
                <w:control r:id="rId185" w:name="TextBox41" w:shapeid="_x0000_i1461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63" type="#_x0000_t75" style="width:38.15pt;height:18.25pt" o:ole="">
                  <v:imagedata r:id="rId24" o:title=""/>
                </v:shape>
                <w:control r:id="rId186" w:name="TextBox42" w:shapeid="_x0000_i1463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:rsidTr="009B6BF3">
        <w:tc>
          <w:tcPr>
            <w:tcW w:w="9682" w:type="dxa"/>
            <w:shd w:val="clear" w:color="auto" w:fill="D9D9D9"/>
          </w:tcPr>
          <w:p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:rsidTr="009B6BF3">
        <w:tc>
          <w:tcPr>
            <w:tcW w:w="9682" w:type="dxa"/>
            <w:shd w:val="clear" w:color="auto" w:fill="D9D9D9"/>
          </w:tcPr>
          <w:p w:rsidR="00AC3FE6" w:rsidRPr="00843282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wniosku.</w:t>
            </w:r>
          </w:p>
          <w:p w:rsidR="00AC3FE6" w:rsidRPr="00843282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z dnia 29 marca 2010r.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:rsidR="00B9277B" w:rsidRPr="007D78F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 rolnictwie lub rybołówstwie 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24537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9277B" w:rsidRPr="007D78F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:rsidR="00B90039" w:rsidRPr="00B90039" w:rsidRDefault="00B9277B" w:rsidP="00B90039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minimis</w:t>
            </w:r>
            <w:proofErr w:type="spellEnd"/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</w:t>
            </w:r>
            <w:proofErr w:type="spellStart"/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proofErr w:type="spellEnd"/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:rsidR="00E81951" w:rsidRPr="007D78F9" w:rsidRDefault="00E81951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5B55" w:rsidRPr="007D78F9" w:rsidRDefault="007E3142" w:rsidP="00F97BD4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6C1C1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opatrzony pieczęcią jednostki szkoleniowej</w:t>
            </w:r>
            <w:r w:rsidR="006C1C1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(dotyczy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46968" w:rsidRPr="007D78F9">
              <w:rPr>
                <w:rFonts w:ascii="Arial" w:hAnsi="Arial" w:cs="Arial"/>
                <w:color w:val="000000"/>
                <w:sz w:val="18"/>
                <w:szCs w:val="18"/>
              </w:rPr>
              <w:t>który zawiera</w:t>
            </w:r>
            <w:r w:rsidR="00375B5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375B55" w:rsidRPr="007D78F9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1) nazwę kształcenia; </w:t>
            </w:r>
          </w:p>
          <w:p w:rsidR="00375B55" w:rsidRPr="007D78F9" w:rsidRDefault="00D91B07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2) liczbę godzin kształcenia; </w:t>
            </w:r>
          </w:p>
          <w:p w:rsidR="00375B55" w:rsidRPr="007D78F9" w:rsidRDefault="00177649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) ce</w:t>
            </w:r>
            <w:r w:rsidR="00FA6C78">
              <w:rPr>
                <w:rFonts w:ascii="Arial" w:hAnsi="Arial" w:cs="Arial"/>
                <w:color w:val="000000"/>
                <w:sz w:val="18"/>
                <w:szCs w:val="18"/>
              </w:rPr>
              <w:t>nę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  <w:r w:rsidR="009B3811"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B3811" w:rsidRPr="007D78F9" w:rsidRDefault="00177649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) plan nauczania; </w:t>
            </w:r>
          </w:p>
          <w:p w:rsidR="007E3142" w:rsidRPr="007D78F9" w:rsidRDefault="00177649" w:rsidP="00AE17AC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5) 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formę zaliczenia</w:t>
            </w:r>
            <w:r w:rsidR="00E81951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E17AC" w:rsidRPr="007D78F9" w:rsidRDefault="00AE17AC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egzaminu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się o sfinansowanie kosztów egzaminów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13372" w:rsidRPr="007D78F9" w:rsidRDefault="00313372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kopię dokumentu potwierdzającego oznaczenie formy prawnej prowadzonej działalności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CEiDG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E3142" w:rsidRPr="007D78F9" w:rsidRDefault="007E3142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dokumentu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egzaminów.</w:t>
            </w:r>
          </w:p>
          <w:p w:rsidR="0087182E" w:rsidRPr="007D78F9" w:rsidRDefault="0087182E" w:rsidP="008718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:rsidR="00916B54" w:rsidRPr="007D78F9" w:rsidRDefault="0087182E" w:rsidP="000144A0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</w:t>
            </w:r>
            <w:r w:rsidR="00FE68D3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:rsidR="008B22F3" w:rsidRPr="000144A0" w:rsidRDefault="00071D61" w:rsidP="000144A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godę</w:t>
            </w:r>
            <w:r w:rsidR="00A271E0" w:rsidRPr="007D78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w przypadku zaz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naczonego w 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części VI, pkt </w:t>
            </w:r>
            <w:r w:rsidR="0091253A" w:rsidRPr="0091253A">
              <w:rPr>
                <w:rFonts w:ascii="Arial" w:hAnsi="Arial" w:cs="Arial"/>
                <w:sz w:val="18"/>
                <w:szCs w:val="18"/>
              </w:rPr>
              <w:t>7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2 lit. a) 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wniosku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oświadczen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7523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6B4E88" w:rsidRPr="00843282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Uwaga!</w:t>
            </w:r>
          </w:p>
          <w:p w:rsidR="002E0145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:rsidR="000144A0" w:rsidRPr="00843282" w:rsidRDefault="000144A0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</w:p>
          <w:p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UPRAWNIENI DO KORZYSTANIA ZE ŚRODKÓW KFS:</w:t>
            </w:r>
          </w:p>
          <w:p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w rozumieniu przepisów ustawy z dnia 20 kwietnia 2004 r. o promocji zatrudnienia i instytucjach rynku pracy, którzy zamierzają inwestować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2752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racy środki KFS wydane na kształcenie ustawiczne 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osób uprawnionych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,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de </w:t>
            </w:r>
            <w:proofErr w:type="spellStart"/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minimis</w:t>
            </w:r>
            <w:proofErr w:type="spellEnd"/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</w:tbl>
    <w:p w:rsidR="009B6442" w:rsidRDefault="009B6442">
      <w:pPr>
        <w:widowControl/>
        <w:suppressAutoHyphens w:val="0"/>
        <w:rPr>
          <w:rFonts w:ascii="Arial" w:hAnsi="Arial" w:cs="Arial"/>
          <w:b/>
        </w:rPr>
      </w:pPr>
    </w:p>
    <w:p w:rsidR="00FC4E34" w:rsidRDefault="00FC4E34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FC4E34" w:rsidRPr="00592A1E" w:rsidTr="00E3496D"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C4E34" w:rsidRPr="00592A1E" w:rsidRDefault="00FC4E34" w:rsidP="00FC4E3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CZĘŚĆ V</w:t>
            </w:r>
            <w:r>
              <w:rPr>
                <w:rFonts w:ascii="Arial" w:hAnsi="Arial" w:cs="Arial"/>
                <w:b/>
              </w:rPr>
              <w:t>I</w:t>
            </w:r>
            <w:r w:rsidRPr="00592A1E">
              <w:rPr>
                <w:rFonts w:ascii="Arial" w:hAnsi="Arial" w:cs="Arial"/>
                <w:b/>
              </w:rPr>
              <w:t>II. OBJAŚNIENIA</w:t>
            </w:r>
          </w:p>
        </w:tc>
      </w:tr>
    </w:tbl>
    <w:p w:rsidR="00FC4E34" w:rsidRDefault="00FC4E34" w:rsidP="000E1E0C">
      <w:pPr>
        <w:jc w:val="both"/>
        <w:rPr>
          <w:color w:val="000000"/>
        </w:rPr>
      </w:pPr>
    </w:p>
    <w:p w:rsidR="00FC4E34" w:rsidRPr="00A23BCB" w:rsidRDefault="00FC4E34" w:rsidP="00FC4E34">
      <w:pPr>
        <w:spacing w:line="360" w:lineRule="auto"/>
        <w:rPr>
          <w:rFonts w:ascii="Arial" w:eastAsia="TimesNewRomanPSMT" w:hAnsi="Arial" w:cs="Arial"/>
          <w:sz w:val="2"/>
          <w:szCs w:val="2"/>
        </w:rPr>
      </w:pPr>
    </w:p>
    <w:p w:rsidR="00FC4E34" w:rsidRPr="00C4467D" w:rsidRDefault="00FC4E34" w:rsidP="00FC4E34">
      <w:pPr>
        <w:tabs>
          <w:tab w:val="left" w:pos="426"/>
        </w:tabs>
        <w:autoSpaceDE w:val="0"/>
        <w:jc w:val="both"/>
        <w:rPr>
          <w:rFonts w:ascii="Arial" w:eastAsia="TimesNewRomanPSMT" w:hAnsi="Arial" w:cs="Arial"/>
          <w:sz w:val="2"/>
          <w:szCs w:val="2"/>
          <w:u w:val="single"/>
        </w:rPr>
      </w:pPr>
    </w:p>
    <w:p w:rsidR="00FC4E34" w:rsidRPr="00C4467D" w:rsidRDefault="00FC4E34" w:rsidP="00FC4E34">
      <w:pPr>
        <w:tabs>
          <w:tab w:val="left" w:pos="426"/>
        </w:tabs>
        <w:autoSpaceDE w:val="0"/>
        <w:spacing w:line="100" w:lineRule="atLeast"/>
        <w:jc w:val="both"/>
        <w:rPr>
          <w:rFonts w:ascii="Arial" w:hAnsi="Arial" w:cs="Arial"/>
          <w:sz w:val="2"/>
          <w:szCs w:val="2"/>
        </w:rPr>
      </w:pPr>
    </w:p>
    <w:p w:rsidR="00FC4E34" w:rsidRPr="008632DC" w:rsidRDefault="00FC4E34" w:rsidP="00FC4E34">
      <w:pPr>
        <w:pStyle w:val="western"/>
        <w:spacing w:before="0"/>
        <w:rPr>
          <w:rFonts w:ascii="Arial" w:eastAsia="TimesNewRomanPSMT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1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Numer rachunku bankowego</w:t>
      </w:r>
      <w:r w:rsidRPr="00AB4191">
        <w:rPr>
          <w:rFonts w:ascii="Arial" w:hAnsi="Arial" w:cs="Arial"/>
          <w:sz w:val="22"/>
          <w:szCs w:val="22"/>
        </w:rPr>
        <w:t xml:space="preserve"> stanowi własność pracodawcy. </w:t>
      </w:r>
      <w:r w:rsidRPr="00AB4191">
        <w:rPr>
          <w:rFonts w:ascii="Arial" w:eastAsia="TimesNewRomanPSMT" w:hAnsi="Arial" w:cs="Arial"/>
          <w:sz w:val="22"/>
          <w:szCs w:val="22"/>
        </w:rPr>
        <w:t>Nazwa posiadacza ww. rachunku bankowego musi być tożsama z nazwą Pracodawcy wymienioną w Części I </w:t>
      </w:r>
      <w:r>
        <w:rPr>
          <w:rFonts w:ascii="Arial" w:eastAsia="TimesNewRomanPSMT" w:hAnsi="Arial" w:cs="Arial"/>
          <w:sz w:val="22"/>
          <w:szCs w:val="22"/>
        </w:rPr>
        <w:t>pkt 1 wniosku.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2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Pracownik</w:t>
      </w:r>
      <w:r w:rsidRPr="00AB4191">
        <w:rPr>
          <w:rFonts w:ascii="Arial" w:hAnsi="Arial" w:cs="Arial"/>
          <w:sz w:val="22"/>
          <w:szCs w:val="22"/>
        </w:rPr>
        <w:t xml:space="preserve"> - oznacza osobę fizyczną zatrudnioną na podstawie umowy o pracę, powołania, wyboru, mianowania lub spółdzielczej umowy o pracę. Pracownikiem jest tylko osoba wykonująca pracę w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>ramach stosunku pracy. Nie jest pracownikiem osoba, która wykonuje pracę w ramach przepisów prawa cywilnego, np. na podstawie umowy zlecenia, umowy o dzieło czy też innych rodzajów umów cywilnoprawnych.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3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Stan personelu</w:t>
      </w:r>
      <w:r w:rsidRPr="00AB4191">
        <w:rPr>
          <w:rFonts w:ascii="Arial" w:hAnsi="Arial" w:cs="Arial"/>
          <w:sz w:val="22"/>
          <w:szCs w:val="22"/>
        </w:rPr>
        <w:t xml:space="preserve"> odpowiada rocznym jednostkom pracy (wskaźnik RJP). Wyznaczana jest jako przeliczenie cząstkowych etatów na efektywną liczbę etatów pełnych. Należy podać liczbę </w:t>
      </w:r>
      <w:r w:rsidRPr="00AB4191">
        <w:rPr>
          <w:rFonts w:ascii="Arial" w:hAnsi="Arial" w:cs="Arial"/>
          <w:sz w:val="22"/>
          <w:szCs w:val="22"/>
        </w:rPr>
        <w:lastRenderedPageBreak/>
        <w:t>zatrudnionych w skali roku w przeliczeniu na pełne etaty. Osoby pracujące w niepełnym wymiarze etatu lub które nie przepracowały pełnego roku (np. pracownicy sezonowi oraz zatrudnieni na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>podstawie umów na czas określony) należy wyrazić jako wartość ułamkową. W liczbie zatrudnionych uwzględnia się zarówno pracowników zatrudnionych na podstawie umowy o pracę, jak również inne osoby pracujące na rzecz przedsiębiorstwa, np. w oparciu o kontrakty menadżerskie, właścicieli-kierowników i wszystkie pozostałe osoby prowadzące regularną działalność w przedsiębiorstwie i czerpiących z tego tytułu korzyści finansowe. Nie uwzględnia się natomiast osób zatrudnionych na podstawie umowy zlecenia lub o dzieło, odbywających służbę wojskową, przebywających na urlopie macierzyńskim lub wychowawczym, ani też praktykantów i stażystów. Stan personelu należy ujmować uwzględniając przedsiębiorstwa powiązane)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4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Grupa wielkich zawodów i specjalności</w:t>
      </w:r>
      <w:r w:rsidRPr="00AB4191">
        <w:rPr>
          <w:rFonts w:ascii="Arial" w:hAnsi="Arial" w:cs="Arial"/>
          <w:sz w:val="22"/>
          <w:szCs w:val="22"/>
        </w:rPr>
        <w:t xml:space="preserve"> – należy wybrać jedną z poniższych grup, wpisując przyporządkowaną grupie cyfrę: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przedstawiciele władz publicznych, wyżsi urzędnicy i kierownicy,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specjaliści,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technicy i inny średni personel,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biurowi,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usług i sprzedawcy,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rolnicy, ogrodnicy, leśnicy i rybacy,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robotnicy przemysłowi i rzemieślnicy,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operatorzy i monterzy maszyn i urządzeń,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 xml:space="preserve">pracownicy przy pracach prostych, 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siły zbrojne,</w:t>
      </w:r>
    </w:p>
    <w:p w:rsidR="00FC4E34" w:rsidRPr="008632DC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bez zawodu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5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Podstawa zatrudnienia</w:t>
      </w:r>
      <w:r w:rsidRPr="00AB4191">
        <w:rPr>
          <w:rFonts w:ascii="Arial" w:hAnsi="Arial" w:cs="Arial"/>
          <w:sz w:val="22"/>
          <w:szCs w:val="22"/>
        </w:rPr>
        <w:t>: DZIAŁ PIERWSZY, Rozdział I, art. 2 ustawy z dnia 26 czerwca 1974r. Kodeks pracy.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</w:rPr>
      </w:pPr>
    </w:p>
    <w:p w:rsidR="00FC4E34" w:rsidRPr="00AB4191" w:rsidRDefault="00FC4E34" w:rsidP="00FC4E34">
      <w:pPr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6</w:t>
      </w:r>
      <w:r w:rsidRPr="00AB4191">
        <w:rPr>
          <w:rFonts w:ascii="Arial" w:hAnsi="Arial" w:cs="Arial"/>
          <w:sz w:val="22"/>
          <w:szCs w:val="22"/>
        </w:rPr>
        <w:t xml:space="preserve"> W informacji należy uwzględnić </w:t>
      </w:r>
      <w:r w:rsidRPr="00AB4191">
        <w:rPr>
          <w:rFonts w:ascii="Arial" w:hAnsi="Arial" w:cs="Arial"/>
          <w:b/>
          <w:sz w:val="22"/>
          <w:szCs w:val="22"/>
          <w:u w:val="single"/>
        </w:rPr>
        <w:t>dofinansowanie KFS</w:t>
      </w:r>
      <w:r w:rsidRPr="00AB4191">
        <w:rPr>
          <w:rFonts w:ascii="Arial" w:hAnsi="Arial" w:cs="Arial"/>
          <w:sz w:val="22"/>
          <w:szCs w:val="22"/>
        </w:rPr>
        <w:t xml:space="preserve"> przyznane w bieżącym roku kalendarzowym we wszystkich urzędach pracy. PUP przyznaje środki KFS na sfinansowanie kształcenia ustawicznego pracowników i pracodawcy do limitów finansowych określonych w ogłoszeniu o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>naborze wniosków. Przeciętne wynagrodzenie (wg komunikatu Prezesa GUS</w:t>
      </w:r>
      <w:r w:rsidRPr="00AB4191">
        <w:rPr>
          <w:rFonts w:ascii="Arial" w:hAnsi="Arial" w:cs="Arial"/>
          <w:b/>
          <w:sz w:val="22"/>
          <w:szCs w:val="22"/>
        </w:rPr>
        <w:t>*</w:t>
      </w:r>
      <w:r w:rsidRPr="00AB4191">
        <w:rPr>
          <w:rFonts w:ascii="Arial" w:hAnsi="Arial" w:cs="Arial"/>
          <w:sz w:val="22"/>
          <w:szCs w:val="22"/>
        </w:rPr>
        <w:t>) jest ogłoszone na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 xml:space="preserve">stronie Internetowej: </w:t>
      </w:r>
      <w:hyperlink r:id="rId187" w:history="1">
        <w:r w:rsidRPr="00AB4191">
          <w:rPr>
            <w:rStyle w:val="Hipercze"/>
            <w:rFonts w:ascii="Arial" w:hAnsi="Arial" w:cs="Arial"/>
            <w:sz w:val="22"/>
            <w:szCs w:val="22"/>
          </w:rPr>
          <w:t>https://stat.gov.pl/sygnalne/komunikaty-i-obwieszczenia/</w:t>
        </w:r>
      </w:hyperlink>
      <w:r w:rsidRPr="00AB4191">
        <w:rPr>
          <w:rFonts w:ascii="Arial" w:hAnsi="Arial" w:cs="Arial"/>
          <w:sz w:val="22"/>
          <w:szCs w:val="22"/>
        </w:rPr>
        <w:t>. Pracodawca, planując kształcenie ustawiczne, musi wziąć pod uwagę limity kwotowe wyszczególnione w ogłoszeniu naboru wniosków, jeżeli w bieżącym roku otrzymał już wsparcie finansowe ze środków KFS lub ubiega si</w:t>
      </w:r>
      <w:r>
        <w:rPr>
          <w:rFonts w:ascii="Arial" w:hAnsi="Arial" w:cs="Arial"/>
          <w:sz w:val="22"/>
          <w:szCs w:val="22"/>
        </w:rPr>
        <w:t>ę o ich otrzymanie w innym PUP.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</w:rPr>
      </w:pP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7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Pracownikiem nie jest osoba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współpracująca</w:t>
      </w:r>
      <w:r w:rsidRPr="00AB4191">
        <w:rPr>
          <w:rFonts w:ascii="Arial" w:hAnsi="Arial" w:cs="Arial"/>
          <w:bCs/>
          <w:sz w:val="22"/>
          <w:szCs w:val="22"/>
          <w:lang w:val="pl-PL"/>
        </w:rPr>
        <w:t>. Zgodnie z art. 8 ust. 11 ustawy o systemie ubezpieczeń społecznych: „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Za osobę współpracującą z osobami prowadzącymi pozarolniczą działalność, zleceniobiorcami oraz z osobami fizycznymi, wskazanymi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18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wyłączenie z podlegania obowiązkowym ubezpieczeniom społecznym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ust. 1 ustawy z dnia 6 marca 2018 r. – Prawo przedsiębiorców, o której mowa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6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podmioty podlegające obowiązkowemu ubezpieczeniu emerytalnemu i rentowemu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ust. 1 pkt 4–5a, uważa się małżonka, dzieci własne, dzieci drugiego 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 zawodowego</w:t>
      </w:r>
      <w:r w:rsidRPr="00AB4191">
        <w:rPr>
          <w:rFonts w:ascii="Arial" w:eastAsia="Lucida Sans Unicode" w:hAnsi="Arial" w:cs="Arial"/>
          <w:sz w:val="22"/>
          <w:szCs w:val="22"/>
          <w:shd w:val="clear" w:color="auto" w:fill="FFFFFF"/>
          <w:lang w:val="pl-PL" w:eastAsia="ar-SA" w:bidi="ar-SA"/>
        </w:rPr>
        <w:t>.”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</w:rPr>
      </w:pPr>
    </w:p>
    <w:p w:rsidR="00FC4E34" w:rsidRPr="00AB4191" w:rsidRDefault="00FC4E34" w:rsidP="00FC4E34">
      <w:pPr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8</w:t>
      </w:r>
      <w:r w:rsidRPr="00AB4191">
        <w:rPr>
          <w:rFonts w:ascii="Arial" w:hAnsi="Arial" w:cs="Arial"/>
          <w:sz w:val="22"/>
          <w:szCs w:val="22"/>
        </w:rPr>
        <w:t xml:space="preserve">   Środki KFS Pracodawca może przeznaczyć na: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określenie potrzeb Pracodawcy w zakresie kształcenia ustawicznego w związku z ubieganiem się o sfinansowanie tego kształcenia ze środków KFS,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egzaminy umożliwiające uzyskanie dokumentów potwierdzających nabycie umiejętności, kwalifikacji lub uprawnień zawodowych,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badania lekarskie i psychologiczne wymagane do podjęcia kształcenia lub pracy zawodowej po ukończonym kształceniu,</w:t>
      </w:r>
    </w:p>
    <w:p w:rsidR="00FC4E34" w:rsidRPr="008632DC" w:rsidRDefault="00FC4E34" w:rsidP="00FC4E34">
      <w:pPr>
        <w:pStyle w:val="Tekstprzypisukocoweg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lastRenderedPageBreak/>
        <w:t>ubezpieczenie od następstw nieszczęśliwych wypadków w związku z podjętym kształceniem.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FC4E34" w:rsidRDefault="00FC4E34" w:rsidP="00FC4E34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9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P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riorytety KFS ustalone na bieżący rok kalendarzowy</w:t>
      </w:r>
    </w:p>
    <w:p w:rsidR="009B721F" w:rsidRPr="00AB4191" w:rsidRDefault="009B721F" w:rsidP="00FC4E34">
      <w:pPr>
        <w:pStyle w:val="Tekstprzypisudoln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Default="00FC4E34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  <w:r w:rsidRPr="00AB4191">
        <w:rPr>
          <w:rFonts w:ascii="Arial" w:hAnsi="Arial" w:cs="Arial"/>
          <w:lang w:eastAsia="pl-PL"/>
        </w:rPr>
        <w:t xml:space="preserve">Aby skorzystać ze środków KFS musi zostać spełniony przynajmniej jeden z poniższych priorytetów </w:t>
      </w:r>
      <w:r w:rsidR="00D47BF7">
        <w:rPr>
          <w:rFonts w:ascii="Arial" w:hAnsi="Arial" w:cs="Arial"/>
          <w:lang w:eastAsia="pl-PL"/>
        </w:rPr>
        <w:t>Rady Rynku Pracy</w:t>
      </w:r>
      <w:r w:rsidRPr="00AB4191">
        <w:rPr>
          <w:rFonts w:ascii="Arial" w:hAnsi="Arial" w:cs="Arial"/>
          <w:lang w:eastAsia="pl-PL"/>
        </w:rPr>
        <w:t>:</w:t>
      </w:r>
    </w:p>
    <w:p w:rsidR="00D47BF7" w:rsidRDefault="00D47BF7" w:rsidP="00FC4E34">
      <w:pPr>
        <w:pStyle w:val="TableParagraph"/>
        <w:spacing w:line="222" w:lineRule="exact"/>
        <w:jc w:val="both"/>
        <w:rPr>
          <w:rFonts w:ascii="Arial" w:hAnsi="Arial" w:cs="Arial"/>
          <w:i/>
          <w:u w:val="single"/>
        </w:rPr>
      </w:pPr>
    </w:p>
    <w:p w:rsidR="00D47BF7" w:rsidRPr="005D77F5" w:rsidRDefault="00D47BF7" w:rsidP="00CE3B29">
      <w:pPr>
        <w:widowControl/>
        <w:numPr>
          <w:ilvl w:val="0"/>
          <w:numId w:val="37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5D77F5">
        <w:rPr>
          <w:rFonts w:eastAsia="Times New Roman"/>
        </w:rPr>
        <w:t>wsparcie kształcenia ustawicznego osób z orzeczonym stopniem niepełnosprawności;</w:t>
      </w:r>
    </w:p>
    <w:p w:rsidR="00D47BF7" w:rsidRPr="005D77F5" w:rsidRDefault="00D47BF7" w:rsidP="00CE3B29">
      <w:pPr>
        <w:widowControl/>
        <w:numPr>
          <w:ilvl w:val="0"/>
          <w:numId w:val="37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5D77F5">
        <w:rPr>
          <w:rFonts w:eastAsia="Times New Roman"/>
        </w:rPr>
        <w:t>wsparcie w nabywaniu kompetencji cyfrowych;</w:t>
      </w:r>
    </w:p>
    <w:p w:rsidR="00D47BF7" w:rsidRDefault="00D47BF7" w:rsidP="00CE3B29">
      <w:pPr>
        <w:widowControl/>
        <w:numPr>
          <w:ilvl w:val="0"/>
          <w:numId w:val="37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5D77F5">
        <w:rPr>
          <w:rFonts w:eastAsia="Times New Roman"/>
        </w:rPr>
        <w:t>wsparcie kształcenia ustawicznego pracowników Centrów Integracji Społecznej, Klubów Integracji Społecznej oraz Warsztatów Terapii Zajęciowej;</w:t>
      </w:r>
    </w:p>
    <w:p w:rsidR="00D47BF7" w:rsidRPr="00D47BF7" w:rsidRDefault="00D47BF7" w:rsidP="00CE3B29">
      <w:pPr>
        <w:widowControl/>
        <w:numPr>
          <w:ilvl w:val="0"/>
          <w:numId w:val="37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D47BF7">
        <w:rPr>
          <w:rFonts w:eastAsia="Times New Roman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D47BF7" w:rsidRPr="005D77F5" w:rsidRDefault="00D47BF7" w:rsidP="00CE3B29">
      <w:pPr>
        <w:widowControl/>
        <w:numPr>
          <w:ilvl w:val="0"/>
          <w:numId w:val="37"/>
        </w:numPr>
        <w:suppressAutoHyphens w:val="0"/>
        <w:spacing w:before="100" w:beforeAutospacing="1" w:after="100" w:afterAutospacing="1"/>
        <w:rPr>
          <w:rFonts w:eastAsia="Times New Roman"/>
        </w:rPr>
      </w:pPr>
      <w:r w:rsidRPr="005D77F5">
        <w:rPr>
          <w:rFonts w:eastAsia="Times New Roman"/>
        </w:rPr>
        <w:t>wsparcie kształcenia ustawicznego osób zatrudnionych u pracodawców, którzy w latach 2017-2019 nie korzystali ze środków Krajowego Funduszu Szkoleniowego.</w:t>
      </w:r>
    </w:p>
    <w:p w:rsidR="00FC4E34" w:rsidRPr="00AB4191" w:rsidRDefault="00FC4E34" w:rsidP="00FC4E34">
      <w:pPr>
        <w:pStyle w:val="TableParagraph"/>
        <w:spacing w:line="222" w:lineRule="exact"/>
        <w:jc w:val="both"/>
        <w:rPr>
          <w:rFonts w:ascii="Arial" w:hAnsi="Arial" w:cs="Arial"/>
          <w:i/>
          <w:u w:val="single"/>
        </w:rPr>
      </w:pPr>
      <w:r w:rsidRPr="008632DC">
        <w:rPr>
          <w:rFonts w:ascii="Arial" w:hAnsi="Arial" w:cs="Arial"/>
          <w:i/>
          <w:u w:val="single"/>
        </w:rPr>
        <w:t>Zasady spełnienia wymagań ujętych w ww. priorytetach zostały opisane szczegółowo w ogłoszeniu o naborze wniosków.</w:t>
      </w:r>
    </w:p>
    <w:p w:rsidR="00FC4E34" w:rsidRPr="00177CE6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4"/>
          <w:szCs w:val="4"/>
        </w:rPr>
      </w:pPr>
    </w:p>
    <w:p w:rsidR="00FC4E34" w:rsidRPr="00177CE6" w:rsidRDefault="00FC4E34" w:rsidP="00FC4E34">
      <w:pPr>
        <w:pStyle w:val="Tekstprzypisukocowego"/>
        <w:jc w:val="both"/>
        <w:rPr>
          <w:rFonts w:ascii="Arial" w:hAnsi="Arial" w:cs="Arial"/>
          <w:b/>
          <w:bCs/>
          <w:sz w:val="4"/>
          <w:szCs w:val="4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10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Kod zawodu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zgodny z Klasyfikacją Zawodów i Specjalności (</w:t>
      </w:r>
      <w:hyperlink r:id="rId188" w:tooltip="Rozporządzenie Ministra Pracy i Polityki Społecznej z dnia 7.08.2014 r. w sprawie klasyfikacji zawodów i&amp;nbspspecjalności na potrzeby rynku pracy oraz zakresu jej stosowania" w:history="1">
        <w:r w:rsidRPr="00AB4191">
          <w:rPr>
            <w:rStyle w:val="Pogrubienie"/>
            <w:rFonts w:ascii="Arial" w:hAnsi="Arial" w:cs="Arial"/>
            <w:b w:val="0"/>
            <w:sz w:val="22"/>
            <w:szCs w:val="22"/>
            <w:lang w:val="pl-PL"/>
          </w:rPr>
          <w:t>podstawa prawna:</w:t>
        </w:r>
        <w:r w:rsidRPr="00AB4191">
          <w:rPr>
            <w:rStyle w:val="apple-converted-space"/>
            <w:rFonts w:ascii="Arial" w:hAnsi="Arial" w:cs="Arial"/>
            <w:b/>
            <w:sz w:val="22"/>
            <w:szCs w:val="22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Rozporządzenie Ministra Pracy i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Polityki Społecznej z dnia 7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 sierpnia 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2014 r. w sprawie klasyfikacji zawodów i specjalności na potrzeby rynku pracy oraz zakresu jej stosowania</w:t>
        </w:r>
      </w:hyperlink>
      <w:r>
        <w:rPr>
          <w:rFonts w:ascii="Arial" w:hAnsi="Arial" w:cs="Arial"/>
          <w:sz w:val="22"/>
          <w:szCs w:val="22"/>
          <w:lang w:val="pl-PL"/>
        </w:rPr>
        <w:t>).</w:t>
      </w: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9B6442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11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cenę kształcenia ustawicznego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 nie należy wliczać kosztów związanych z przejazdem, zakwaterowaniem i wyżywieniem uczestników kształcenia, jak i i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nnych dodatkowych kosztów, które nie spełniają definicji kształcenia ustawicznego. Przy ustalaniu wysokości dofinansowania kształcenia ustawicznego ze środków KFS istotna jest kwestia </w:t>
      </w:r>
      <w:r w:rsidRPr="00AB4191">
        <w:rPr>
          <w:rFonts w:ascii="Arial" w:hAnsi="Arial" w:cs="Arial"/>
          <w:sz w:val="22"/>
          <w:szCs w:val="22"/>
          <w:u w:val="single"/>
          <w:lang w:val="pl-PL"/>
        </w:rPr>
        <w:t>stawki VAT.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</w:t>
      </w:r>
      <w:r w:rsidRPr="00C219D0">
        <w:rPr>
          <w:rFonts w:ascii="Arial" w:hAnsi="Arial" w:cs="Arial"/>
          <w:sz w:val="22"/>
          <w:szCs w:val="22"/>
          <w:lang w:val="pl-PL"/>
        </w:rPr>
        <w:t>W przypadku finansowania ze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C219D0">
        <w:rPr>
          <w:rFonts w:ascii="Arial" w:hAnsi="Arial" w:cs="Arial"/>
          <w:sz w:val="22"/>
          <w:szCs w:val="22"/>
          <w:lang w:val="pl-PL"/>
        </w:rPr>
        <w:t>środków publicznych poniżej 70%, świadczone usługi kształcenia zawodowego lub przekwalifikowania zawodowego n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C219D0">
        <w:rPr>
          <w:rFonts w:ascii="Arial" w:hAnsi="Arial" w:cs="Arial"/>
          <w:sz w:val="22"/>
          <w:szCs w:val="22"/>
          <w:lang w:val="pl-PL"/>
        </w:rPr>
        <w:t>e będą</w:t>
      </w:r>
      <w:r>
        <w:rPr>
          <w:rFonts w:ascii="Arial" w:hAnsi="Arial" w:cs="Arial"/>
          <w:sz w:val="22"/>
          <w:szCs w:val="22"/>
          <w:lang w:val="pl-PL"/>
        </w:rPr>
        <w:t xml:space="preserve"> objęte zwolnieniem od podatku.</w:t>
      </w:r>
    </w:p>
    <w:p w:rsidR="00FC4E34" w:rsidRPr="007D78F9" w:rsidRDefault="00FC4E34" w:rsidP="000E1E0C">
      <w:pPr>
        <w:jc w:val="both"/>
        <w:rPr>
          <w:color w:val="000000"/>
        </w:rPr>
      </w:pPr>
    </w:p>
    <w:sectPr w:rsidR="00FC4E34" w:rsidRPr="007D78F9" w:rsidSect="00EC12A2">
      <w:endnotePr>
        <w:numFmt w:val="decimal"/>
      </w:endnotePr>
      <w:pgSz w:w="11906" w:h="16838"/>
      <w:pgMar w:top="764" w:right="1134" w:bottom="1670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0A" w:rsidRDefault="00B6480A">
      <w:r>
        <w:separator/>
      </w:r>
    </w:p>
  </w:endnote>
  <w:endnote w:type="continuationSeparator" w:id="0">
    <w:p w:rsidR="00B6480A" w:rsidRDefault="00B6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0A" w:rsidRPr="00FD07A4" w:rsidRDefault="00B6480A" w:rsidP="00FD07A4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str. </w:t>
    </w:r>
    <w:r w:rsidRPr="00FD07A4">
      <w:rPr>
        <w:rFonts w:ascii="Arial" w:hAnsi="Arial" w:cs="Arial"/>
        <w:sz w:val="20"/>
        <w:szCs w:val="20"/>
      </w:rPr>
      <w:fldChar w:fldCharType="begin"/>
    </w:r>
    <w:r w:rsidRPr="00FD07A4">
      <w:rPr>
        <w:rFonts w:ascii="Arial" w:hAnsi="Arial" w:cs="Arial"/>
        <w:sz w:val="20"/>
        <w:szCs w:val="20"/>
      </w:rPr>
      <w:instrText>PAGE   \* MERGEFORMAT</w:instrText>
    </w:r>
    <w:r w:rsidRPr="00FD07A4">
      <w:rPr>
        <w:rFonts w:ascii="Arial" w:hAnsi="Arial" w:cs="Arial"/>
        <w:sz w:val="20"/>
        <w:szCs w:val="20"/>
      </w:rPr>
      <w:fldChar w:fldCharType="separate"/>
    </w:r>
    <w:r w:rsidR="009E16A5">
      <w:rPr>
        <w:rFonts w:ascii="Arial" w:hAnsi="Arial" w:cs="Arial"/>
        <w:noProof/>
        <w:sz w:val="20"/>
        <w:szCs w:val="20"/>
      </w:rPr>
      <w:t>6</w:t>
    </w:r>
    <w:r w:rsidRPr="00FD07A4">
      <w:rPr>
        <w:rFonts w:ascii="Arial" w:hAnsi="Arial" w:cs="Arial"/>
        <w:sz w:val="20"/>
        <w:szCs w:val="20"/>
      </w:rPr>
      <w:fldChar w:fldCharType="end"/>
    </w:r>
  </w:p>
  <w:p w:rsidR="00B6480A" w:rsidRPr="00FD07A4" w:rsidRDefault="00B6480A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0A" w:rsidRDefault="00B6480A">
      <w:r>
        <w:separator/>
      </w:r>
    </w:p>
  </w:footnote>
  <w:footnote w:type="continuationSeparator" w:id="0">
    <w:p w:rsidR="00B6480A" w:rsidRDefault="00B6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A75E4"/>
    <w:multiLevelType w:val="hybridMultilevel"/>
    <w:tmpl w:val="E7765040"/>
    <w:lvl w:ilvl="0" w:tplc="53903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E08E8"/>
    <w:multiLevelType w:val="multilevel"/>
    <w:tmpl w:val="79E2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9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4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28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5"/>
  </w:num>
  <w:num w:numId="6">
    <w:abstractNumId w:val="7"/>
  </w:num>
  <w:num w:numId="7">
    <w:abstractNumId w:val="29"/>
  </w:num>
  <w:num w:numId="8">
    <w:abstractNumId w:val="21"/>
  </w:num>
  <w:num w:numId="9">
    <w:abstractNumId w:val="31"/>
  </w:num>
  <w:num w:numId="10">
    <w:abstractNumId w:val="34"/>
  </w:num>
  <w:num w:numId="11">
    <w:abstractNumId w:val="35"/>
  </w:num>
  <w:num w:numId="12">
    <w:abstractNumId w:val="26"/>
  </w:num>
  <w:num w:numId="13">
    <w:abstractNumId w:val="23"/>
  </w:num>
  <w:num w:numId="14">
    <w:abstractNumId w:val="11"/>
  </w:num>
  <w:num w:numId="15">
    <w:abstractNumId w:val="8"/>
  </w:num>
  <w:num w:numId="16">
    <w:abstractNumId w:val="18"/>
  </w:num>
  <w:num w:numId="17">
    <w:abstractNumId w:val="15"/>
  </w:num>
  <w:num w:numId="18">
    <w:abstractNumId w:val="17"/>
  </w:num>
  <w:num w:numId="19">
    <w:abstractNumId w:val="32"/>
  </w:num>
  <w:num w:numId="20">
    <w:abstractNumId w:val="9"/>
  </w:num>
  <w:num w:numId="21">
    <w:abstractNumId w:val="33"/>
  </w:num>
  <w:num w:numId="22">
    <w:abstractNumId w:val="28"/>
  </w:num>
  <w:num w:numId="23">
    <w:abstractNumId w:val="37"/>
  </w:num>
  <w:num w:numId="24">
    <w:abstractNumId w:val="39"/>
  </w:num>
  <w:num w:numId="25">
    <w:abstractNumId w:val="20"/>
  </w:num>
  <w:num w:numId="26">
    <w:abstractNumId w:val="36"/>
  </w:num>
  <w:num w:numId="27">
    <w:abstractNumId w:val="27"/>
  </w:num>
  <w:num w:numId="28">
    <w:abstractNumId w:val="14"/>
  </w:num>
  <w:num w:numId="29">
    <w:abstractNumId w:val="19"/>
  </w:num>
  <w:num w:numId="30">
    <w:abstractNumId w:val="38"/>
  </w:num>
  <w:num w:numId="31">
    <w:abstractNumId w:val="24"/>
  </w:num>
  <w:num w:numId="32">
    <w:abstractNumId w:val="30"/>
  </w:num>
  <w:num w:numId="33">
    <w:abstractNumId w:val="13"/>
  </w:num>
  <w:num w:numId="34">
    <w:abstractNumId w:val="22"/>
  </w:num>
  <w:num w:numId="35">
    <w:abstractNumId w:val="16"/>
  </w:num>
  <w:num w:numId="36">
    <w:abstractNumId w:val="10"/>
  </w:num>
  <w:num w:numId="3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AB"/>
    <w:rsid w:val="000003F6"/>
    <w:rsid w:val="0000063C"/>
    <w:rsid w:val="00000657"/>
    <w:rsid w:val="00000E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FF7"/>
    <w:rsid w:val="00012394"/>
    <w:rsid w:val="000136B2"/>
    <w:rsid w:val="00013D78"/>
    <w:rsid w:val="000144A0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2DC"/>
    <w:rsid w:val="00064735"/>
    <w:rsid w:val="000648AE"/>
    <w:rsid w:val="000653D6"/>
    <w:rsid w:val="00065BAA"/>
    <w:rsid w:val="00070A51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633A"/>
    <w:rsid w:val="00097B31"/>
    <w:rsid w:val="000A18B7"/>
    <w:rsid w:val="000A1905"/>
    <w:rsid w:val="000A22E3"/>
    <w:rsid w:val="000A2475"/>
    <w:rsid w:val="000A2910"/>
    <w:rsid w:val="000A32C5"/>
    <w:rsid w:val="000A3CAE"/>
    <w:rsid w:val="000A4C36"/>
    <w:rsid w:val="000A4D38"/>
    <w:rsid w:val="000A4E5D"/>
    <w:rsid w:val="000A5905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0EF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3754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9B2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68D8"/>
    <w:rsid w:val="001F7A6B"/>
    <w:rsid w:val="001F7FB4"/>
    <w:rsid w:val="0020060C"/>
    <w:rsid w:val="00200865"/>
    <w:rsid w:val="00202AD9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25E"/>
    <w:rsid w:val="00255705"/>
    <w:rsid w:val="00257270"/>
    <w:rsid w:val="00257932"/>
    <w:rsid w:val="0025795F"/>
    <w:rsid w:val="0026076D"/>
    <w:rsid w:val="00261365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048"/>
    <w:rsid w:val="00276563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3F4B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2F4C"/>
    <w:rsid w:val="00352F68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3E0D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19E"/>
    <w:rsid w:val="003819B2"/>
    <w:rsid w:val="00381C32"/>
    <w:rsid w:val="0038260B"/>
    <w:rsid w:val="00384292"/>
    <w:rsid w:val="00386A56"/>
    <w:rsid w:val="00386FB7"/>
    <w:rsid w:val="0038758C"/>
    <w:rsid w:val="00387A3F"/>
    <w:rsid w:val="00387ACA"/>
    <w:rsid w:val="00387E6B"/>
    <w:rsid w:val="0039000F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C1AAB"/>
    <w:rsid w:val="003C2024"/>
    <w:rsid w:val="003C2B0A"/>
    <w:rsid w:val="003C3BE0"/>
    <w:rsid w:val="003C505B"/>
    <w:rsid w:val="003C5C39"/>
    <w:rsid w:val="003C6ED1"/>
    <w:rsid w:val="003C71A9"/>
    <w:rsid w:val="003C71FD"/>
    <w:rsid w:val="003C7D6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1B43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513"/>
    <w:rsid w:val="004A1E74"/>
    <w:rsid w:val="004A29A4"/>
    <w:rsid w:val="004A37B0"/>
    <w:rsid w:val="004A4362"/>
    <w:rsid w:val="004A463F"/>
    <w:rsid w:val="004A485B"/>
    <w:rsid w:val="004A48F7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6BFF"/>
    <w:rsid w:val="004C70DB"/>
    <w:rsid w:val="004C7C16"/>
    <w:rsid w:val="004D03A7"/>
    <w:rsid w:val="004D10C6"/>
    <w:rsid w:val="004D1DA2"/>
    <w:rsid w:val="004D371D"/>
    <w:rsid w:val="004D54F7"/>
    <w:rsid w:val="004D615E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19D7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71D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1FA9"/>
    <w:rsid w:val="005921EA"/>
    <w:rsid w:val="005921F0"/>
    <w:rsid w:val="00592787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50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152C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499A"/>
    <w:rsid w:val="00614B81"/>
    <w:rsid w:val="00615736"/>
    <w:rsid w:val="0061621E"/>
    <w:rsid w:val="00616FE6"/>
    <w:rsid w:val="00620F31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4356"/>
    <w:rsid w:val="00646CE8"/>
    <w:rsid w:val="0064739C"/>
    <w:rsid w:val="00647690"/>
    <w:rsid w:val="00647C3D"/>
    <w:rsid w:val="0065071E"/>
    <w:rsid w:val="0065101A"/>
    <w:rsid w:val="00651E2D"/>
    <w:rsid w:val="006534BE"/>
    <w:rsid w:val="00654276"/>
    <w:rsid w:val="00654E33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7BD2"/>
    <w:rsid w:val="006A142B"/>
    <w:rsid w:val="006A163B"/>
    <w:rsid w:val="006A1BED"/>
    <w:rsid w:val="006A1DD4"/>
    <w:rsid w:val="006A2796"/>
    <w:rsid w:val="006A37F0"/>
    <w:rsid w:val="006A45B5"/>
    <w:rsid w:val="006A4C3B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0DE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1C1C"/>
    <w:rsid w:val="006C33BC"/>
    <w:rsid w:val="006C3713"/>
    <w:rsid w:val="006C3978"/>
    <w:rsid w:val="006C5230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F00"/>
    <w:rsid w:val="006D5911"/>
    <w:rsid w:val="006D77A6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712F"/>
    <w:rsid w:val="00797573"/>
    <w:rsid w:val="007A106E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3038"/>
    <w:rsid w:val="007D3418"/>
    <w:rsid w:val="007D3511"/>
    <w:rsid w:val="007D3968"/>
    <w:rsid w:val="007D3FA5"/>
    <w:rsid w:val="007D5F71"/>
    <w:rsid w:val="007D669A"/>
    <w:rsid w:val="007D669F"/>
    <w:rsid w:val="007D6962"/>
    <w:rsid w:val="007D70F5"/>
    <w:rsid w:val="007D7401"/>
    <w:rsid w:val="007D78F9"/>
    <w:rsid w:val="007E02B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41A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39AB"/>
    <w:rsid w:val="00814382"/>
    <w:rsid w:val="008148F1"/>
    <w:rsid w:val="00814ACB"/>
    <w:rsid w:val="008154F0"/>
    <w:rsid w:val="0081562E"/>
    <w:rsid w:val="00816794"/>
    <w:rsid w:val="00816CF5"/>
    <w:rsid w:val="0081717E"/>
    <w:rsid w:val="0082023C"/>
    <w:rsid w:val="00820913"/>
    <w:rsid w:val="008213C4"/>
    <w:rsid w:val="00822269"/>
    <w:rsid w:val="00822EC0"/>
    <w:rsid w:val="00824C8C"/>
    <w:rsid w:val="00826DC0"/>
    <w:rsid w:val="00827894"/>
    <w:rsid w:val="00827FCC"/>
    <w:rsid w:val="00830800"/>
    <w:rsid w:val="008320C7"/>
    <w:rsid w:val="00832C16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882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404C"/>
    <w:rsid w:val="0089457E"/>
    <w:rsid w:val="00894B2E"/>
    <w:rsid w:val="00894E2E"/>
    <w:rsid w:val="00894F49"/>
    <w:rsid w:val="00895D9F"/>
    <w:rsid w:val="00896180"/>
    <w:rsid w:val="00897342"/>
    <w:rsid w:val="008A00B6"/>
    <w:rsid w:val="008A0E1E"/>
    <w:rsid w:val="008A0F32"/>
    <w:rsid w:val="008A1BB4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5BF7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812"/>
    <w:rsid w:val="008F7930"/>
    <w:rsid w:val="008F7D40"/>
    <w:rsid w:val="0090053A"/>
    <w:rsid w:val="00900E08"/>
    <w:rsid w:val="00901D53"/>
    <w:rsid w:val="009022BB"/>
    <w:rsid w:val="0090266B"/>
    <w:rsid w:val="00902934"/>
    <w:rsid w:val="00903AB5"/>
    <w:rsid w:val="00905AAD"/>
    <w:rsid w:val="00906353"/>
    <w:rsid w:val="00906E9B"/>
    <w:rsid w:val="00907B83"/>
    <w:rsid w:val="00907BDD"/>
    <w:rsid w:val="00911B05"/>
    <w:rsid w:val="0091214E"/>
    <w:rsid w:val="009121CD"/>
    <w:rsid w:val="00912482"/>
    <w:rsid w:val="0091253A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2CD1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3853"/>
    <w:rsid w:val="009A4581"/>
    <w:rsid w:val="009A5698"/>
    <w:rsid w:val="009A5E57"/>
    <w:rsid w:val="009A6D63"/>
    <w:rsid w:val="009B07E9"/>
    <w:rsid w:val="009B23A5"/>
    <w:rsid w:val="009B344B"/>
    <w:rsid w:val="009B3811"/>
    <w:rsid w:val="009B3E1A"/>
    <w:rsid w:val="009B3EB0"/>
    <w:rsid w:val="009B44BF"/>
    <w:rsid w:val="009B4C26"/>
    <w:rsid w:val="009B56F6"/>
    <w:rsid w:val="009B6442"/>
    <w:rsid w:val="009B664E"/>
    <w:rsid w:val="009B6AB4"/>
    <w:rsid w:val="009B6BF3"/>
    <w:rsid w:val="009B716C"/>
    <w:rsid w:val="009B721F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4E7"/>
    <w:rsid w:val="009E16A5"/>
    <w:rsid w:val="009E1D00"/>
    <w:rsid w:val="009E1D9E"/>
    <w:rsid w:val="009E2E49"/>
    <w:rsid w:val="009E33AB"/>
    <w:rsid w:val="009E3622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60AB"/>
    <w:rsid w:val="009F72E2"/>
    <w:rsid w:val="009F774D"/>
    <w:rsid w:val="009F7AE6"/>
    <w:rsid w:val="00A00030"/>
    <w:rsid w:val="00A00A31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392A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5202"/>
    <w:rsid w:val="00A55DA3"/>
    <w:rsid w:val="00A5651C"/>
    <w:rsid w:val="00A56820"/>
    <w:rsid w:val="00A60C9E"/>
    <w:rsid w:val="00A60FC5"/>
    <w:rsid w:val="00A61A6E"/>
    <w:rsid w:val="00A61D5C"/>
    <w:rsid w:val="00A62788"/>
    <w:rsid w:val="00A6397C"/>
    <w:rsid w:val="00A6544D"/>
    <w:rsid w:val="00A65F8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3D48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06F6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C3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80A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2C3F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8C"/>
    <w:rsid w:val="00B64006"/>
    <w:rsid w:val="00B643FF"/>
    <w:rsid w:val="00B6480A"/>
    <w:rsid w:val="00B648AD"/>
    <w:rsid w:val="00B6547C"/>
    <w:rsid w:val="00B6598C"/>
    <w:rsid w:val="00B65CDC"/>
    <w:rsid w:val="00B6705C"/>
    <w:rsid w:val="00B704EF"/>
    <w:rsid w:val="00B718DE"/>
    <w:rsid w:val="00B72C47"/>
    <w:rsid w:val="00B72F13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D779B"/>
    <w:rsid w:val="00BD7EB2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4B86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E1C"/>
    <w:rsid w:val="00C0408F"/>
    <w:rsid w:val="00C045F5"/>
    <w:rsid w:val="00C049EF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835"/>
    <w:rsid w:val="00C32EDC"/>
    <w:rsid w:val="00C33FD5"/>
    <w:rsid w:val="00C34216"/>
    <w:rsid w:val="00C3594F"/>
    <w:rsid w:val="00C376F0"/>
    <w:rsid w:val="00C37821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6776B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3B29"/>
    <w:rsid w:val="00CE4CDA"/>
    <w:rsid w:val="00CE5E29"/>
    <w:rsid w:val="00CE745E"/>
    <w:rsid w:val="00CF0AFA"/>
    <w:rsid w:val="00CF2985"/>
    <w:rsid w:val="00CF2E1B"/>
    <w:rsid w:val="00CF3365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BF7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CED"/>
    <w:rsid w:val="00DC0DF9"/>
    <w:rsid w:val="00DC1950"/>
    <w:rsid w:val="00DC1D7C"/>
    <w:rsid w:val="00DC20FE"/>
    <w:rsid w:val="00DC3090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2D8D"/>
    <w:rsid w:val="00DD30EB"/>
    <w:rsid w:val="00DD34C3"/>
    <w:rsid w:val="00DD37B6"/>
    <w:rsid w:val="00DD4BE1"/>
    <w:rsid w:val="00DD4D1C"/>
    <w:rsid w:val="00DD5FC7"/>
    <w:rsid w:val="00DD6894"/>
    <w:rsid w:val="00DD6E1B"/>
    <w:rsid w:val="00DD6F17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1BA3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411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18E0"/>
    <w:rsid w:val="00E320F9"/>
    <w:rsid w:val="00E32648"/>
    <w:rsid w:val="00E32CB7"/>
    <w:rsid w:val="00E33055"/>
    <w:rsid w:val="00E33247"/>
    <w:rsid w:val="00E344E7"/>
    <w:rsid w:val="00E34957"/>
    <w:rsid w:val="00E3496D"/>
    <w:rsid w:val="00E35919"/>
    <w:rsid w:val="00E35B4A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6A67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26D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450B"/>
    <w:rsid w:val="00F048A2"/>
    <w:rsid w:val="00F04BA9"/>
    <w:rsid w:val="00F04ED0"/>
    <w:rsid w:val="00F05014"/>
    <w:rsid w:val="00F05069"/>
    <w:rsid w:val="00F06B2B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04"/>
    <w:rsid w:val="00F227D0"/>
    <w:rsid w:val="00F22A16"/>
    <w:rsid w:val="00F22A89"/>
    <w:rsid w:val="00F22ADB"/>
    <w:rsid w:val="00F24407"/>
    <w:rsid w:val="00F25A4D"/>
    <w:rsid w:val="00F26832"/>
    <w:rsid w:val="00F26F45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7B99"/>
    <w:rsid w:val="00F50C40"/>
    <w:rsid w:val="00F51413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5CEF"/>
    <w:rsid w:val="00FA6C78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35CF"/>
    <w:rsid w:val="00FC3690"/>
    <w:rsid w:val="00FC4E34"/>
    <w:rsid w:val="00FC4EA7"/>
    <w:rsid w:val="00FC57B5"/>
    <w:rsid w:val="00FC5BDA"/>
    <w:rsid w:val="00FC6002"/>
    <w:rsid w:val="00FC6197"/>
    <w:rsid w:val="00FC64B8"/>
    <w:rsid w:val="00FC7BDB"/>
    <w:rsid w:val="00FD07A4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6D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3C7D6D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C7D6D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3C7D6D"/>
  </w:style>
  <w:style w:type="character" w:customStyle="1" w:styleId="WW8Num1z2">
    <w:name w:val="WW8Num1z2"/>
    <w:rsid w:val="003C7D6D"/>
  </w:style>
  <w:style w:type="character" w:customStyle="1" w:styleId="WW8Num1z3">
    <w:name w:val="WW8Num1z3"/>
    <w:rsid w:val="003C7D6D"/>
  </w:style>
  <w:style w:type="character" w:customStyle="1" w:styleId="WW8Num1z4">
    <w:name w:val="WW8Num1z4"/>
    <w:rsid w:val="003C7D6D"/>
  </w:style>
  <w:style w:type="character" w:customStyle="1" w:styleId="WW8Num1z5">
    <w:name w:val="WW8Num1z5"/>
    <w:rsid w:val="003C7D6D"/>
  </w:style>
  <w:style w:type="character" w:customStyle="1" w:styleId="WW8Num1z6">
    <w:name w:val="WW8Num1z6"/>
    <w:rsid w:val="003C7D6D"/>
  </w:style>
  <w:style w:type="character" w:customStyle="1" w:styleId="WW8Num1z7">
    <w:name w:val="WW8Num1z7"/>
    <w:rsid w:val="003C7D6D"/>
  </w:style>
  <w:style w:type="character" w:customStyle="1" w:styleId="WW8Num1z8">
    <w:name w:val="WW8Num1z8"/>
    <w:rsid w:val="003C7D6D"/>
  </w:style>
  <w:style w:type="character" w:customStyle="1" w:styleId="WW8Num2z0">
    <w:name w:val="WW8Num2z0"/>
    <w:rsid w:val="003C7D6D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sid w:val="003C7D6D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sid w:val="003C7D6D"/>
  </w:style>
  <w:style w:type="character" w:customStyle="1" w:styleId="WW8Num2z3">
    <w:name w:val="WW8Num2z3"/>
    <w:rsid w:val="003C7D6D"/>
    <w:rPr>
      <w:rFonts w:ascii="Symbol" w:hAnsi="Symbol" w:cs="StarSymbol"/>
      <w:sz w:val="18"/>
      <w:szCs w:val="18"/>
    </w:rPr>
  </w:style>
  <w:style w:type="character" w:customStyle="1" w:styleId="WW8Num2z4">
    <w:name w:val="WW8Num2z4"/>
    <w:rsid w:val="003C7D6D"/>
  </w:style>
  <w:style w:type="character" w:customStyle="1" w:styleId="WW8Num2z5">
    <w:name w:val="WW8Num2z5"/>
    <w:rsid w:val="003C7D6D"/>
  </w:style>
  <w:style w:type="character" w:customStyle="1" w:styleId="WW8Num2z6">
    <w:name w:val="WW8Num2z6"/>
    <w:rsid w:val="003C7D6D"/>
  </w:style>
  <w:style w:type="character" w:customStyle="1" w:styleId="WW8Num2z7">
    <w:name w:val="WW8Num2z7"/>
    <w:rsid w:val="003C7D6D"/>
  </w:style>
  <w:style w:type="character" w:customStyle="1" w:styleId="WW8Num2z8">
    <w:name w:val="WW8Num2z8"/>
    <w:rsid w:val="003C7D6D"/>
  </w:style>
  <w:style w:type="character" w:customStyle="1" w:styleId="WW8Num3z0">
    <w:name w:val="WW8Num3z0"/>
    <w:rsid w:val="003C7D6D"/>
    <w:rPr>
      <w:rFonts w:cs="Arial"/>
    </w:rPr>
  </w:style>
  <w:style w:type="character" w:customStyle="1" w:styleId="WW8Num3z1">
    <w:name w:val="WW8Num3z1"/>
    <w:rsid w:val="003C7D6D"/>
  </w:style>
  <w:style w:type="character" w:customStyle="1" w:styleId="WW8Num3z2">
    <w:name w:val="WW8Num3z2"/>
    <w:rsid w:val="003C7D6D"/>
  </w:style>
  <w:style w:type="character" w:customStyle="1" w:styleId="WW8Num3z3">
    <w:name w:val="WW8Num3z3"/>
    <w:rsid w:val="003C7D6D"/>
  </w:style>
  <w:style w:type="character" w:customStyle="1" w:styleId="WW8Num3z4">
    <w:name w:val="WW8Num3z4"/>
    <w:rsid w:val="003C7D6D"/>
  </w:style>
  <w:style w:type="character" w:customStyle="1" w:styleId="WW8Num3z5">
    <w:name w:val="WW8Num3z5"/>
    <w:rsid w:val="003C7D6D"/>
  </w:style>
  <w:style w:type="character" w:customStyle="1" w:styleId="WW8Num3z6">
    <w:name w:val="WW8Num3z6"/>
    <w:rsid w:val="003C7D6D"/>
  </w:style>
  <w:style w:type="character" w:customStyle="1" w:styleId="WW8Num3z7">
    <w:name w:val="WW8Num3z7"/>
    <w:rsid w:val="003C7D6D"/>
  </w:style>
  <w:style w:type="character" w:customStyle="1" w:styleId="WW8Num3z8">
    <w:name w:val="WW8Num3z8"/>
    <w:rsid w:val="003C7D6D"/>
  </w:style>
  <w:style w:type="character" w:customStyle="1" w:styleId="WW8Num4z0">
    <w:name w:val="WW8Num4z0"/>
    <w:rsid w:val="003C7D6D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  <w:rsid w:val="003C7D6D"/>
  </w:style>
  <w:style w:type="character" w:customStyle="1" w:styleId="WW8Num4z2">
    <w:name w:val="WW8Num4z2"/>
    <w:rsid w:val="003C7D6D"/>
  </w:style>
  <w:style w:type="character" w:customStyle="1" w:styleId="WW8Num4z3">
    <w:name w:val="WW8Num4z3"/>
    <w:rsid w:val="003C7D6D"/>
  </w:style>
  <w:style w:type="character" w:customStyle="1" w:styleId="WW8Num4z4">
    <w:name w:val="WW8Num4z4"/>
    <w:rsid w:val="003C7D6D"/>
  </w:style>
  <w:style w:type="character" w:customStyle="1" w:styleId="WW8Num4z5">
    <w:name w:val="WW8Num4z5"/>
    <w:rsid w:val="003C7D6D"/>
  </w:style>
  <w:style w:type="character" w:customStyle="1" w:styleId="WW8Num4z6">
    <w:name w:val="WW8Num4z6"/>
    <w:rsid w:val="003C7D6D"/>
  </w:style>
  <w:style w:type="character" w:customStyle="1" w:styleId="WW8Num4z7">
    <w:name w:val="WW8Num4z7"/>
    <w:rsid w:val="003C7D6D"/>
  </w:style>
  <w:style w:type="character" w:customStyle="1" w:styleId="WW8Num4z8">
    <w:name w:val="WW8Num4z8"/>
    <w:rsid w:val="003C7D6D"/>
  </w:style>
  <w:style w:type="character" w:customStyle="1" w:styleId="WW8Num5z0">
    <w:name w:val="WW8Num5z0"/>
    <w:rsid w:val="003C7D6D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  <w:rsid w:val="003C7D6D"/>
  </w:style>
  <w:style w:type="character" w:customStyle="1" w:styleId="WW8Num5z2">
    <w:name w:val="WW8Num5z2"/>
    <w:rsid w:val="003C7D6D"/>
  </w:style>
  <w:style w:type="character" w:customStyle="1" w:styleId="WW8Num5z3">
    <w:name w:val="WW8Num5z3"/>
    <w:rsid w:val="003C7D6D"/>
    <w:rPr>
      <w:rFonts w:ascii="Arial" w:hAnsi="Arial" w:cs="Arial"/>
      <w:sz w:val="20"/>
      <w:szCs w:val="20"/>
    </w:rPr>
  </w:style>
  <w:style w:type="character" w:customStyle="1" w:styleId="WW8Num5z4">
    <w:name w:val="WW8Num5z4"/>
    <w:rsid w:val="003C7D6D"/>
  </w:style>
  <w:style w:type="character" w:customStyle="1" w:styleId="WW8Num5z5">
    <w:name w:val="WW8Num5z5"/>
    <w:rsid w:val="003C7D6D"/>
  </w:style>
  <w:style w:type="character" w:customStyle="1" w:styleId="WW8Num5z6">
    <w:name w:val="WW8Num5z6"/>
    <w:rsid w:val="003C7D6D"/>
  </w:style>
  <w:style w:type="character" w:customStyle="1" w:styleId="WW8Num5z7">
    <w:name w:val="WW8Num5z7"/>
    <w:rsid w:val="003C7D6D"/>
  </w:style>
  <w:style w:type="character" w:customStyle="1" w:styleId="WW8Num5z8">
    <w:name w:val="WW8Num5z8"/>
    <w:rsid w:val="003C7D6D"/>
  </w:style>
  <w:style w:type="character" w:customStyle="1" w:styleId="WW8Num6z0">
    <w:name w:val="WW8Num6z0"/>
    <w:rsid w:val="003C7D6D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sid w:val="003C7D6D"/>
    <w:rPr>
      <w:rFonts w:ascii="Wingdings" w:hAnsi="Wingdings" w:cs="StarSymbol"/>
      <w:sz w:val="18"/>
      <w:szCs w:val="18"/>
    </w:rPr>
  </w:style>
  <w:style w:type="character" w:customStyle="1" w:styleId="WW8Num6z2">
    <w:name w:val="WW8Num6z2"/>
    <w:rsid w:val="003C7D6D"/>
  </w:style>
  <w:style w:type="character" w:customStyle="1" w:styleId="WW8Num6z3">
    <w:name w:val="WW8Num6z3"/>
    <w:rsid w:val="003C7D6D"/>
  </w:style>
  <w:style w:type="character" w:customStyle="1" w:styleId="WW8Num6z4">
    <w:name w:val="WW8Num6z4"/>
    <w:rsid w:val="003C7D6D"/>
  </w:style>
  <w:style w:type="character" w:customStyle="1" w:styleId="WW8Num6z5">
    <w:name w:val="WW8Num6z5"/>
    <w:rsid w:val="003C7D6D"/>
  </w:style>
  <w:style w:type="character" w:customStyle="1" w:styleId="WW8Num6z6">
    <w:name w:val="WW8Num6z6"/>
    <w:rsid w:val="003C7D6D"/>
  </w:style>
  <w:style w:type="character" w:customStyle="1" w:styleId="WW8Num6z7">
    <w:name w:val="WW8Num6z7"/>
    <w:rsid w:val="003C7D6D"/>
  </w:style>
  <w:style w:type="character" w:customStyle="1" w:styleId="WW8Num6z8">
    <w:name w:val="WW8Num6z8"/>
    <w:rsid w:val="003C7D6D"/>
  </w:style>
  <w:style w:type="character" w:customStyle="1" w:styleId="WW8Num7z0">
    <w:name w:val="WW8Num7z0"/>
    <w:rsid w:val="003C7D6D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  <w:rsid w:val="003C7D6D"/>
  </w:style>
  <w:style w:type="character" w:customStyle="1" w:styleId="WW8Num7z2">
    <w:name w:val="WW8Num7z2"/>
    <w:rsid w:val="003C7D6D"/>
  </w:style>
  <w:style w:type="character" w:customStyle="1" w:styleId="WW8Num7z3">
    <w:name w:val="WW8Num7z3"/>
    <w:rsid w:val="003C7D6D"/>
  </w:style>
  <w:style w:type="character" w:customStyle="1" w:styleId="WW8Num7z4">
    <w:name w:val="WW8Num7z4"/>
    <w:rsid w:val="003C7D6D"/>
  </w:style>
  <w:style w:type="character" w:customStyle="1" w:styleId="WW8Num7z5">
    <w:name w:val="WW8Num7z5"/>
    <w:rsid w:val="003C7D6D"/>
  </w:style>
  <w:style w:type="character" w:customStyle="1" w:styleId="WW8Num7z6">
    <w:name w:val="WW8Num7z6"/>
    <w:rsid w:val="003C7D6D"/>
  </w:style>
  <w:style w:type="character" w:customStyle="1" w:styleId="WW8Num7z7">
    <w:name w:val="WW8Num7z7"/>
    <w:rsid w:val="003C7D6D"/>
  </w:style>
  <w:style w:type="character" w:customStyle="1" w:styleId="WW8Num7z8">
    <w:name w:val="WW8Num7z8"/>
    <w:rsid w:val="003C7D6D"/>
  </w:style>
  <w:style w:type="character" w:customStyle="1" w:styleId="WW8Num8z0">
    <w:name w:val="WW8Num8z0"/>
    <w:rsid w:val="003C7D6D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sid w:val="003C7D6D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  <w:rsid w:val="003C7D6D"/>
  </w:style>
  <w:style w:type="character" w:customStyle="1" w:styleId="WW8Num8z3">
    <w:name w:val="WW8Num8z3"/>
    <w:rsid w:val="003C7D6D"/>
  </w:style>
  <w:style w:type="character" w:customStyle="1" w:styleId="WW8Num8z4">
    <w:name w:val="WW8Num8z4"/>
    <w:rsid w:val="003C7D6D"/>
  </w:style>
  <w:style w:type="character" w:customStyle="1" w:styleId="WW8Num8z5">
    <w:name w:val="WW8Num8z5"/>
    <w:rsid w:val="003C7D6D"/>
  </w:style>
  <w:style w:type="character" w:customStyle="1" w:styleId="WW8Num8z6">
    <w:name w:val="WW8Num8z6"/>
    <w:rsid w:val="003C7D6D"/>
  </w:style>
  <w:style w:type="character" w:customStyle="1" w:styleId="WW8Num8z7">
    <w:name w:val="WW8Num8z7"/>
    <w:rsid w:val="003C7D6D"/>
  </w:style>
  <w:style w:type="character" w:customStyle="1" w:styleId="WW8Num8z8">
    <w:name w:val="WW8Num8z8"/>
    <w:rsid w:val="003C7D6D"/>
  </w:style>
  <w:style w:type="character" w:customStyle="1" w:styleId="WW8Num9z0">
    <w:name w:val="WW8Num9z0"/>
    <w:rsid w:val="003C7D6D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sid w:val="003C7D6D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  <w:rsid w:val="003C7D6D"/>
  </w:style>
  <w:style w:type="character" w:customStyle="1" w:styleId="WW8Num9z3">
    <w:name w:val="WW8Num9z3"/>
    <w:rsid w:val="003C7D6D"/>
  </w:style>
  <w:style w:type="character" w:customStyle="1" w:styleId="WW8Num9z4">
    <w:name w:val="WW8Num9z4"/>
    <w:rsid w:val="003C7D6D"/>
  </w:style>
  <w:style w:type="character" w:customStyle="1" w:styleId="WW8Num9z5">
    <w:name w:val="WW8Num9z5"/>
    <w:rsid w:val="003C7D6D"/>
  </w:style>
  <w:style w:type="character" w:customStyle="1" w:styleId="WW8Num9z6">
    <w:name w:val="WW8Num9z6"/>
    <w:rsid w:val="003C7D6D"/>
  </w:style>
  <w:style w:type="character" w:customStyle="1" w:styleId="WW8Num9z7">
    <w:name w:val="WW8Num9z7"/>
    <w:rsid w:val="003C7D6D"/>
  </w:style>
  <w:style w:type="character" w:customStyle="1" w:styleId="WW8Num9z8">
    <w:name w:val="WW8Num9z8"/>
    <w:rsid w:val="003C7D6D"/>
  </w:style>
  <w:style w:type="character" w:customStyle="1" w:styleId="WW8Num10z0">
    <w:name w:val="WW8Num10z0"/>
    <w:rsid w:val="003C7D6D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  <w:rsid w:val="003C7D6D"/>
  </w:style>
  <w:style w:type="character" w:customStyle="1" w:styleId="WW8Num10z2">
    <w:name w:val="WW8Num10z2"/>
    <w:rsid w:val="003C7D6D"/>
  </w:style>
  <w:style w:type="character" w:customStyle="1" w:styleId="WW8Num10z3">
    <w:name w:val="WW8Num10z3"/>
    <w:rsid w:val="003C7D6D"/>
  </w:style>
  <w:style w:type="character" w:customStyle="1" w:styleId="WW8Num10z4">
    <w:name w:val="WW8Num10z4"/>
    <w:rsid w:val="003C7D6D"/>
  </w:style>
  <w:style w:type="character" w:customStyle="1" w:styleId="WW8Num10z5">
    <w:name w:val="WW8Num10z5"/>
    <w:rsid w:val="003C7D6D"/>
  </w:style>
  <w:style w:type="character" w:customStyle="1" w:styleId="WW8Num10z6">
    <w:name w:val="WW8Num10z6"/>
    <w:rsid w:val="003C7D6D"/>
  </w:style>
  <w:style w:type="character" w:customStyle="1" w:styleId="WW8Num10z7">
    <w:name w:val="WW8Num10z7"/>
    <w:rsid w:val="003C7D6D"/>
  </w:style>
  <w:style w:type="character" w:customStyle="1" w:styleId="WW8Num10z8">
    <w:name w:val="WW8Num10z8"/>
    <w:rsid w:val="003C7D6D"/>
  </w:style>
  <w:style w:type="character" w:customStyle="1" w:styleId="WW8Num11z0">
    <w:name w:val="WW8Num11z0"/>
    <w:rsid w:val="003C7D6D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  <w:rsid w:val="003C7D6D"/>
  </w:style>
  <w:style w:type="character" w:customStyle="1" w:styleId="WW8Num11z2">
    <w:name w:val="WW8Num11z2"/>
    <w:rsid w:val="003C7D6D"/>
  </w:style>
  <w:style w:type="character" w:customStyle="1" w:styleId="WW8Num11z3">
    <w:name w:val="WW8Num11z3"/>
    <w:rsid w:val="003C7D6D"/>
  </w:style>
  <w:style w:type="character" w:customStyle="1" w:styleId="WW8Num11z4">
    <w:name w:val="WW8Num11z4"/>
    <w:rsid w:val="003C7D6D"/>
  </w:style>
  <w:style w:type="character" w:customStyle="1" w:styleId="WW8Num11z5">
    <w:name w:val="WW8Num11z5"/>
    <w:rsid w:val="003C7D6D"/>
  </w:style>
  <w:style w:type="character" w:customStyle="1" w:styleId="WW8Num11z6">
    <w:name w:val="WW8Num11z6"/>
    <w:rsid w:val="003C7D6D"/>
  </w:style>
  <w:style w:type="character" w:customStyle="1" w:styleId="WW8Num11z7">
    <w:name w:val="WW8Num11z7"/>
    <w:rsid w:val="003C7D6D"/>
  </w:style>
  <w:style w:type="character" w:customStyle="1" w:styleId="WW8Num11z8">
    <w:name w:val="WW8Num11z8"/>
    <w:rsid w:val="003C7D6D"/>
  </w:style>
  <w:style w:type="character" w:customStyle="1" w:styleId="WW8Num12z0">
    <w:name w:val="WW8Num12z0"/>
    <w:rsid w:val="003C7D6D"/>
  </w:style>
  <w:style w:type="character" w:customStyle="1" w:styleId="WW8Num12z1">
    <w:name w:val="WW8Num12z1"/>
    <w:rsid w:val="003C7D6D"/>
    <w:rPr>
      <w:rFonts w:ascii="Arial" w:hAnsi="Arial" w:cs="Arial"/>
      <w:color w:val="000000"/>
    </w:rPr>
  </w:style>
  <w:style w:type="character" w:customStyle="1" w:styleId="WW8Num12z2">
    <w:name w:val="WW8Num12z2"/>
    <w:rsid w:val="003C7D6D"/>
  </w:style>
  <w:style w:type="character" w:customStyle="1" w:styleId="WW8Num12z3">
    <w:name w:val="WW8Num12z3"/>
    <w:rsid w:val="003C7D6D"/>
  </w:style>
  <w:style w:type="character" w:customStyle="1" w:styleId="WW8Num12z4">
    <w:name w:val="WW8Num12z4"/>
    <w:rsid w:val="003C7D6D"/>
  </w:style>
  <w:style w:type="character" w:customStyle="1" w:styleId="WW8Num12z5">
    <w:name w:val="WW8Num12z5"/>
    <w:rsid w:val="003C7D6D"/>
  </w:style>
  <w:style w:type="character" w:customStyle="1" w:styleId="WW8Num12z6">
    <w:name w:val="WW8Num12z6"/>
    <w:rsid w:val="003C7D6D"/>
  </w:style>
  <w:style w:type="character" w:customStyle="1" w:styleId="WW8Num12z7">
    <w:name w:val="WW8Num12z7"/>
    <w:rsid w:val="003C7D6D"/>
  </w:style>
  <w:style w:type="character" w:customStyle="1" w:styleId="WW8Num12z8">
    <w:name w:val="WW8Num12z8"/>
    <w:rsid w:val="003C7D6D"/>
  </w:style>
  <w:style w:type="character" w:customStyle="1" w:styleId="WW8Num13z0">
    <w:name w:val="WW8Num13z0"/>
    <w:rsid w:val="003C7D6D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sid w:val="003C7D6D"/>
    <w:rPr>
      <w:rFonts w:ascii="Courier New" w:hAnsi="Courier New" w:cs="Courier New"/>
    </w:rPr>
  </w:style>
  <w:style w:type="character" w:customStyle="1" w:styleId="WW8Num13z2">
    <w:name w:val="WW8Num13z2"/>
    <w:rsid w:val="003C7D6D"/>
    <w:rPr>
      <w:rFonts w:ascii="Wingdings" w:hAnsi="Wingdings" w:cs="Wingdings"/>
    </w:rPr>
  </w:style>
  <w:style w:type="character" w:customStyle="1" w:styleId="WW8Num13z3">
    <w:name w:val="WW8Num13z3"/>
    <w:rsid w:val="003C7D6D"/>
    <w:rPr>
      <w:rFonts w:ascii="Symbol" w:hAnsi="Symbol" w:cs="Symbol"/>
    </w:rPr>
  </w:style>
  <w:style w:type="character" w:customStyle="1" w:styleId="WW8Num13z4">
    <w:name w:val="WW8Num13z4"/>
    <w:rsid w:val="003C7D6D"/>
  </w:style>
  <w:style w:type="character" w:customStyle="1" w:styleId="WW8Num13z5">
    <w:name w:val="WW8Num13z5"/>
    <w:rsid w:val="003C7D6D"/>
  </w:style>
  <w:style w:type="character" w:customStyle="1" w:styleId="WW8Num13z6">
    <w:name w:val="WW8Num13z6"/>
    <w:rsid w:val="003C7D6D"/>
  </w:style>
  <w:style w:type="character" w:customStyle="1" w:styleId="WW8Num13z7">
    <w:name w:val="WW8Num13z7"/>
    <w:rsid w:val="003C7D6D"/>
  </w:style>
  <w:style w:type="character" w:customStyle="1" w:styleId="WW8Num13z8">
    <w:name w:val="WW8Num13z8"/>
    <w:rsid w:val="003C7D6D"/>
  </w:style>
  <w:style w:type="character" w:customStyle="1" w:styleId="WW8Num14z0">
    <w:name w:val="WW8Num14z0"/>
    <w:rsid w:val="003C7D6D"/>
    <w:rPr>
      <w:rFonts w:ascii="Arial" w:hAnsi="Arial" w:cs="Arial"/>
      <w:color w:val="000000"/>
    </w:rPr>
  </w:style>
  <w:style w:type="character" w:customStyle="1" w:styleId="WW8Num14z1">
    <w:name w:val="WW8Num14z1"/>
    <w:rsid w:val="003C7D6D"/>
  </w:style>
  <w:style w:type="character" w:customStyle="1" w:styleId="WW8Num14z2">
    <w:name w:val="WW8Num14z2"/>
    <w:rsid w:val="003C7D6D"/>
  </w:style>
  <w:style w:type="character" w:customStyle="1" w:styleId="WW8Num14z3">
    <w:name w:val="WW8Num14z3"/>
    <w:rsid w:val="003C7D6D"/>
  </w:style>
  <w:style w:type="character" w:customStyle="1" w:styleId="WW8Num14z4">
    <w:name w:val="WW8Num14z4"/>
    <w:rsid w:val="003C7D6D"/>
  </w:style>
  <w:style w:type="character" w:customStyle="1" w:styleId="WW8Num14z5">
    <w:name w:val="WW8Num14z5"/>
    <w:rsid w:val="003C7D6D"/>
  </w:style>
  <w:style w:type="character" w:customStyle="1" w:styleId="WW8Num14z6">
    <w:name w:val="WW8Num14z6"/>
    <w:rsid w:val="003C7D6D"/>
  </w:style>
  <w:style w:type="character" w:customStyle="1" w:styleId="WW8Num14z7">
    <w:name w:val="WW8Num14z7"/>
    <w:rsid w:val="003C7D6D"/>
  </w:style>
  <w:style w:type="character" w:customStyle="1" w:styleId="WW8Num14z8">
    <w:name w:val="WW8Num14z8"/>
    <w:rsid w:val="003C7D6D"/>
  </w:style>
  <w:style w:type="character" w:customStyle="1" w:styleId="Absatz-Standardschriftart">
    <w:name w:val="Absatz-Standardschriftart"/>
    <w:rsid w:val="003C7D6D"/>
  </w:style>
  <w:style w:type="character" w:customStyle="1" w:styleId="WW-Absatz-Standardschriftart">
    <w:name w:val="WW-Absatz-Standardschriftart"/>
    <w:rsid w:val="003C7D6D"/>
  </w:style>
  <w:style w:type="character" w:customStyle="1" w:styleId="WW8Num15z0">
    <w:name w:val="WW8Num15z0"/>
    <w:rsid w:val="003C7D6D"/>
  </w:style>
  <w:style w:type="character" w:customStyle="1" w:styleId="WW8Num15z1">
    <w:name w:val="WW8Num15z1"/>
    <w:rsid w:val="003C7D6D"/>
  </w:style>
  <w:style w:type="character" w:customStyle="1" w:styleId="WW8Num15z2">
    <w:name w:val="WW8Num15z2"/>
    <w:rsid w:val="003C7D6D"/>
  </w:style>
  <w:style w:type="character" w:customStyle="1" w:styleId="WW8Num15z3">
    <w:name w:val="WW8Num15z3"/>
    <w:rsid w:val="003C7D6D"/>
  </w:style>
  <w:style w:type="character" w:customStyle="1" w:styleId="WW8Num15z4">
    <w:name w:val="WW8Num15z4"/>
    <w:rsid w:val="003C7D6D"/>
  </w:style>
  <w:style w:type="character" w:customStyle="1" w:styleId="WW8Num15z5">
    <w:name w:val="WW8Num15z5"/>
    <w:rsid w:val="003C7D6D"/>
  </w:style>
  <w:style w:type="character" w:customStyle="1" w:styleId="WW8Num15z6">
    <w:name w:val="WW8Num15z6"/>
    <w:rsid w:val="003C7D6D"/>
  </w:style>
  <w:style w:type="character" w:customStyle="1" w:styleId="WW8Num15z7">
    <w:name w:val="WW8Num15z7"/>
    <w:rsid w:val="003C7D6D"/>
  </w:style>
  <w:style w:type="character" w:customStyle="1" w:styleId="WW8Num15z8">
    <w:name w:val="WW8Num15z8"/>
    <w:rsid w:val="003C7D6D"/>
  </w:style>
  <w:style w:type="character" w:customStyle="1" w:styleId="WW8Num16z0">
    <w:name w:val="WW8Num16z0"/>
    <w:rsid w:val="003C7D6D"/>
  </w:style>
  <w:style w:type="character" w:customStyle="1" w:styleId="WW8Num16z1">
    <w:name w:val="WW8Num16z1"/>
    <w:rsid w:val="003C7D6D"/>
  </w:style>
  <w:style w:type="character" w:customStyle="1" w:styleId="WW8Num16z2">
    <w:name w:val="WW8Num16z2"/>
    <w:rsid w:val="003C7D6D"/>
  </w:style>
  <w:style w:type="character" w:customStyle="1" w:styleId="WW8Num16z3">
    <w:name w:val="WW8Num16z3"/>
    <w:rsid w:val="003C7D6D"/>
  </w:style>
  <w:style w:type="character" w:customStyle="1" w:styleId="WW8Num16z4">
    <w:name w:val="WW8Num16z4"/>
    <w:rsid w:val="003C7D6D"/>
  </w:style>
  <w:style w:type="character" w:customStyle="1" w:styleId="WW8Num16z5">
    <w:name w:val="WW8Num16z5"/>
    <w:rsid w:val="003C7D6D"/>
  </w:style>
  <w:style w:type="character" w:customStyle="1" w:styleId="WW8Num16z6">
    <w:name w:val="WW8Num16z6"/>
    <w:rsid w:val="003C7D6D"/>
  </w:style>
  <w:style w:type="character" w:customStyle="1" w:styleId="WW8Num16z7">
    <w:name w:val="WW8Num16z7"/>
    <w:rsid w:val="003C7D6D"/>
  </w:style>
  <w:style w:type="character" w:customStyle="1" w:styleId="WW8Num16z8">
    <w:name w:val="WW8Num16z8"/>
    <w:rsid w:val="003C7D6D"/>
  </w:style>
  <w:style w:type="character" w:customStyle="1" w:styleId="WW8Num17z0">
    <w:name w:val="WW8Num17z0"/>
    <w:rsid w:val="003C7D6D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  <w:rsid w:val="003C7D6D"/>
  </w:style>
  <w:style w:type="character" w:customStyle="1" w:styleId="WW8Num17z2">
    <w:name w:val="WW8Num17z2"/>
    <w:rsid w:val="003C7D6D"/>
  </w:style>
  <w:style w:type="character" w:customStyle="1" w:styleId="WW8Num17z3">
    <w:name w:val="WW8Num17z3"/>
    <w:rsid w:val="003C7D6D"/>
  </w:style>
  <w:style w:type="character" w:customStyle="1" w:styleId="WW8Num17z4">
    <w:name w:val="WW8Num17z4"/>
    <w:rsid w:val="003C7D6D"/>
  </w:style>
  <w:style w:type="character" w:customStyle="1" w:styleId="WW8Num17z5">
    <w:name w:val="WW8Num17z5"/>
    <w:rsid w:val="003C7D6D"/>
  </w:style>
  <w:style w:type="character" w:customStyle="1" w:styleId="WW8Num17z6">
    <w:name w:val="WW8Num17z6"/>
    <w:rsid w:val="003C7D6D"/>
  </w:style>
  <w:style w:type="character" w:customStyle="1" w:styleId="WW8Num17z7">
    <w:name w:val="WW8Num17z7"/>
    <w:rsid w:val="003C7D6D"/>
  </w:style>
  <w:style w:type="character" w:customStyle="1" w:styleId="WW8Num17z8">
    <w:name w:val="WW8Num17z8"/>
    <w:rsid w:val="003C7D6D"/>
  </w:style>
  <w:style w:type="character" w:customStyle="1" w:styleId="WW8Num18z0">
    <w:name w:val="WW8Num18z0"/>
    <w:rsid w:val="003C7D6D"/>
    <w:rPr>
      <w:rFonts w:ascii="Symbol" w:eastAsia="Times New Roman" w:hAnsi="Symbol" w:cs="Arial"/>
      <w:b/>
    </w:rPr>
  </w:style>
  <w:style w:type="character" w:customStyle="1" w:styleId="WW8Num18z1">
    <w:name w:val="WW8Num18z1"/>
    <w:rsid w:val="003C7D6D"/>
    <w:rPr>
      <w:rFonts w:ascii="Courier New" w:hAnsi="Courier New" w:cs="Courier New"/>
    </w:rPr>
  </w:style>
  <w:style w:type="character" w:customStyle="1" w:styleId="WW8Num18z2">
    <w:name w:val="WW8Num18z2"/>
    <w:rsid w:val="003C7D6D"/>
    <w:rPr>
      <w:rFonts w:ascii="Wingdings" w:hAnsi="Wingdings" w:cs="Wingdings"/>
    </w:rPr>
  </w:style>
  <w:style w:type="character" w:customStyle="1" w:styleId="WW8Num18z3">
    <w:name w:val="WW8Num18z3"/>
    <w:rsid w:val="003C7D6D"/>
    <w:rPr>
      <w:rFonts w:ascii="Symbol" w:hAnsi="Symbol" w:cs="Symbol"/>
    </w:rPr>
  </w:style>
  <w:style w:type="character" w:customStyle="1" w:styleId="WW8Num19z0">
    <w:name w:val="WW8Num19z0"/>
    <w:rsid w:val="003C7D6D"/>
  </w:style>
  <w:style w:type="character" w:customStyle="1" w:styleId="WW8Num19z2">
    <w:name w:val="WW8Num19z2"/>
    <w:rsid w:val="003C7D6D"/>
  </w:style>
  <w:style w:type="character" w:customStyle="1" w:styleId="WW8Num19z3">
    <w:name w:val="WW8Num19z3"/>
    <w:rsid w:val="003C7D6D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  <w:rsid w:val="003C7D6D"/>
  </w:style>
  <w:style w:type="character" w:customStyle="1" w:styleId="WW8Num19z6">
    <w:name w:val="WW8Num19z6"/>
    <w:rsid w:val="003C7D6D"/>
  </w:style>
  <w:style w:type="character" w:customStyle="1" w:styleId="WW8Num19z7">
    <w:name w:val="WW8Num19z7"/>
    <w:rsid w:val="003C7D6D"/>
  </w:style>
  <w:style w:type="character" w:customStyle="1" w:styleId="WW8Num19z8">
    <w:name w:val="WW8Num19z8"/>
    <w:rsid w:val="003C7D6D"/>
  </w:style>
  <w:style w:type="character" w:customStyle="1" w:styleId="WW8Num20z0">
    <w:name w:val="WW8Num20z0"/>
    <w:rsid w:val="003C7D6D"/>
    <w:rPr>
      <w:rFonts w:ascii="Symbol" w:eastAsia="Times New Roman" w:hAnsi="Symbol" w:cs="Arial"/>
    </w:rPr>
  </w:style>
  <w:style w:type="character" w:customStyle="1" w:styleId="WW8Num20z1">
    <w:name w:val="WW8Num20z1"/>
    <w:rsid w:val="003C7D6D"/>
    <w:rPr>
      <w:rFonts w:ascii="Courier New" w:hAnsi="Courier New" w:cs="Courier New"/>
    </w:rPr>
  </w:style>
  <w:style w:type="character" w:customStyle="1" w:styleId="WW8Num20z2">
    <w:name w:val="WW8Num20z2"/>
    <w:rsid w:val="003C7D6D"/>
    <w:rPr>
      <w:rFonts w:ascii="Wingdings" w:hAnsi="Wingdings" w:cs="Wingdings"/>
    </w:rPr>
  </w:style>
  <w:style w:type="character" w:customStyle="1" w:styleId="WW8Num20z3">
    <w:name w:val="WW8Num20z3"/>
    <w:rsid w:val="003C7D6D"/>
    <w:rPr>
      <w:rFonts w:ascii="Symbol" w:hAnsi="Symbol" w:cs="Symbol"/>
    </w:rPr>
  </w:style>
  <w:style w:type="character" w:customStyle="1" w:styleId="WW8Num21z0">
    <w:name w:val="WW8Num21z0"/>
    <w:rsid w:val="003C7D6D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  <w:rsid w:val="003C7D6D"/>
  </w:style>
  <w:style w:type="character" w:customStyle="1" w:styleId="WW8Num21z2">
    <w:name w:val="WW8Num21z2"/>
    <w:rsid w:val="003C7D6D"/>
  </w:style>
  <w:style w:type="character" w:customStyle="1" w:styleId="WW8Num21z3">
    <w:name w:val="WW8Num21z3"/>
    <w:rsid w:val="003C7D6D"/>
  </w:style>
  <w:style w:type="character" w:customStyle="1" w:styleId="WW8Num21z4">
    <w:name w:val="WW8Num21z4"/>
    <w:rsid w:val="003C7D6D"/>
  </w:style>
  <w:style w:type="character" w:customStyle="1" w:styleId="WW8Num21z5">
    <w:name w:val="WW8Num21z5"/>
    <w:rsid w:val="003C7D6D"/>
  </w:style>
  <w:style w:type="character" w:customStyle="1" w:styleId="WW8Num21z6">
    <w:name w:val="WW8Num21z6"/>
    <w:rsid w:val="003C7D6D"/>
  </w:style>
  <w:style w:type="character" w:customStyle="1" w:styleId="WW8Num21z7">
    <w:name w:val="WW8Num21z7"/>
    <w:rsid w:val="003C7D6D"/>
  </w:style>
  <w:style w:type="character" w:customStyle="1" w:styleId="WW8Num21z8">
    <w:name w:val="WW8Num21z8"/>
    <w:rsid w:val="003C7D6D"/>
  </w:style>
  <w:style w:type="character" w:customStyle="1" w:styleId="WW8Num22z0">
    <w:name w:val="WW8Num22z0"/>
    <w:rsid w:val="003C7D6D"/>
    <w:rPr>
      <w:rFonts w:ascii="Symbol" w:hAnsi="Symbol" w:cs="Symbol"/>
    </w:rPr>
  </w:style>
  <w:style w:type="character" w:customStyle="1" w:styleId="WW8Num22z1">
    <w:name w:val="WW8Num22z1"/>
    <w:rsid w:val="003C7D6D"/>
    <w:rPr>
      <w:rFonts w:ascii="Courier New" w:hAnsi="Courier New" w:cs="Courier New"/>
    </w:rPr>
  </w:style>
  <w:style w:type="character" w:customStyle="1" w:styleId="WW8Num22z2">
    <w:name w:val="WW8Num22z2"/>
    <w:rsid w:val="003C7D6D"/>
    <w:rPr>
      <w:rFonts w:ascii="Wingdings" w:hAnsi="Wingdings" w:cs="Wingdings"/>
    </w:rPr>
  </w:style>
  <w:style w:type="character" w:customStyle="1" w:styleId="WW8Num23z0">
    <w:name w:val="WW8Num23z0"/>
    <w:rsid w:val="003C7D6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C7D6D"/>
  </w:style>
  <w:style w:type="character" w:customStyle="1" w:styleId="WW8Num23z2">
    <w:name w:val="WW8Num23z2"/>
    <w:rsid w:val="003C7D6D"/>
  </w:style>
  <w:style w:type="character" w:customStyle="1" w:styleId="WW8Num23z3">
    <w:name w:val="WW8Num23z3"/>
    <w:rsid w:val="003C7D6D"/>
  </w:style>
  <w:style w:type="character" w:customStyle="1" w:styleId="WW8Num23z4">
    <w:name w:val="WW8Num23z4"/>
    <w:rsid w:val="003C7D6D"/>
  </w:style>
  <w:style w:type="character" w:customStyle="1" w:styleId="WW8Num23z5">
    <w:name w:val="WW8Num23z5"/>
    <w:rsid w:val="003C7D6D"/>
  </w:style>
  <w:style w:type="character" w:customStyle="1" w:styleId="WW8Num23z6">
    <w:name w:val="WW8Num23z6"/>
    <w:rsid w:val="003C7D6D"/>
  </w:style>
  <w:style w:type="character" w:customStyle="1" w:styleId="WW8Num23z7">
    <w:name w:val="WW8Num23z7"/>
    <w:rsid w:val="003C7D6D"/>
  </w:style>
  <w:style w:type="character" w:customStyle="1" w:styleId="WW8Num23z8">
    <w:name w:val="WW8Num23z8"/>
    <w:rsid w:val="003C7D6D"/>
  </w:style>
  <w:style w:type="character" w:customStyle="1" w:styleId="WW8Num24z0">
    <w:name w:val="WW8Num24z0"/>
    <w:rsid w:val="003C7D6D"/>
    <w:rPr>
      <w:rFonts w:ascii="Symbol" w:eastAsia="Lucida Sans Unicode" w:hAnsi="Symbol" w:cs="Arial"/>
    </w:rPr>
  </w:style>
  <w:style w:type="character" w:customStyle="1" w:styleId="WW8Num24z1">
    <w:name w:val="WW8Num24z1"/>
    <w:rsid w:val="003C7D6D"/>
    <w:rPr>
      <w:rFonts w:ascii="Courier New" w:hAnsi="Courier New" w:cs="Courier New"/>
    </w:rPr>
  </w:style>
  <w:style w:type="character" w:customStyle="1" w:styleId="WW8Num24z2">
    <w:name w:val="WW8Num24z2"/>
    <w:rsid w:val="003C7D6D"/>
    <w:rPr>
      <w:rFonts w:ascii="Wingdings" w:hAnsi="Wingdings" w:cs="Wingdings"/>
    </w:rPr>
  </w:style>
  <w:style w:type="character" w:customStyle="1" w:styleId="WW8Num24z3">
    <w:name w:val="WW8Num24z3"/>
    <w:rsid w:val="003C7D6D"/>
    <w:rPr>
      <w:rFonts w:ascii="Symbol" w:hAnsi="Symbol" w:cs="Symbol"/>
    </w:rPr>
  </w:style>
  <w:style w:type="character" w:customStyle="1" w:styleId="WW8Num25z0">
    <w:name w:val="WW8Num25z0"/>
    <w:rsid w:val="003C7D6D"/>
  </w:style>
  <w:style w:type="character" w:customStyle="1" w:styleId="WW8Num25z1">
    <w:name w:val="WW8Num25z1"/>
    <w:rsid w:val="003C7D6D"/>
  </w:style>
  <w:style w:type="character" w:customStyle="1" w:styleId="WW8Num25z2">
    <w:name w:val="WW8Num25z2"/>
    <w:rsid w:val="003C7D6D"/>
  </w:style>
  <w:style w:type="character" w:customStyle="1" w:styleId="WW8Num25z3">
    <w:name w:val="WW8Num25z3"/>
    <w:rsid w:val="003C7D6D"/>
  </w:style>
  <w:style w:type="character" w:customStyle="1" w:styleId="WW8Num25z4">
    <w:name w:val="WW8Num25z4"/>
    <w:rsid w:val="003C7D6D"/>
  </w:style>
  <w:style w:type="character" w:customStyle="1" w:styleId="WW8Num25z5">
    <w:name w:val="WW8Num25z5"/>
    <w:rsid w:val="003C7D6D"/>
  </w:style>
  <w:style w:type="character" w:customStyle="1" w:styleId="WW8Num25z6">
    <w:name w:val="WW8Num25z6"/>
    <w:rsid w:val="003C7D6D"/>
  </w:style>
  <w:style w:type="character" w:customStyle="1" w:styleId="WW8Num25z7">
    <w:name w:val="WW8Num25z7"/>
    <w:rsid w:val="003C7D6D"/>
  </w:style>
  <w:style w:type="character" w:customStyle="1" w:styleId="WW8Num25z8">
    <w:name w:val="WW8Num25z8"/>
    <w:rsid w:val="003C7D6D"/>
  </w:style>
  <w:style w:type="character" w:customStyle="1" w:styleId="WW8Num26z0">
    <w:name w:val="WW8Num26z0"/>
    <w:rsid w:val="003C7D6D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3C7D6D"/>
  </w:style>
  <w:style w:type="character" w:customStyle="1" w:styleId="WW8Num26z2">
    <w:name w:val="WW8Num26z2"/>
    <w:rsid w:val="003C7D6D"/>
  </w:style>
  <w:style w:type="character" w:customStyle="1" w:styleId="WW8Num26z3">
    <w:name w:val="WW8Num26z3"/>
    <w:rsid w:val="003C7D6D"/>
  </w:style>
  <w:style w:type="character" w:customStyle="1" w:styleId="WW8Num26z4">
    <w:name w:val="WW8Num26z4"/>
    <w:rsid w:val="003C7D6D"/>
  </w:style>
  <w:style w:type="character" w:customStyle="1" w:styleId="WW8Num26z5">
    <w:name w:val="WW8Num26z5"/>
    <w:rsid w:val="003C7D6D"/>
  </w:style>
  <w:style w:type="character" w:customStyle="1" w:styleId="WW8Num26z6">
    <w:name w:val="WW8Num26z6"/>
    <w:rsid w:val="003C7D6D"/>
  </w:style>
  <w:style w:type="character" w:customStyle="1" w:styleId="WW8Num26z7">
    <w:name w:val="WW8Num26z7"/>
    <w:rsid w:val="003C7D6D"/>
  </w:style>
  <w:style w:type="character" w:customStyle="1" w:styleId="WW8Num26z8">
    <w:name w:val="WW8Num26z8"/>
    <w:rsid w:val="003C7D6D"/>
  </w:style>
  <w:style w:type="character" w:customStyle="1" w:styleId="WW8Num27z0">
    <w:name w:val="WW8Num27z0"/>
    <w:rsid w:val="003C7D6D"/>
  </w:style>
  <w:style w:type="character" w:customStyle="1" w:styleId="WW8Num27z1">
    <w:name w:val="WW8Num27z1"/>
    <w:rsid w:val="003C7D6D"/>
  </w:style>
  <w:style w:type="character" w:customStyle="1" w:styleId="WW8Num27z2">
    <w:name w:val="WW8Num27z2"/>
    <w:rsid w:val="003C7D6D"/>
  </w:style>
  <w:style w:type="character" w:customStyle="1" w:styleId="WW8Num27z3">
    <w:name w:val="WW8Num27z3"/>
    <w:rsid w:val="003C7D6D"/>
  </w:style>
  <w:style w:type="character" w:customStyle="1" w:styleId="WW8Num27z4">
    <w:name w:val="WW8Num27z4"/>
    <w:rsid w:val="003C7D6D"/>
  </w:style>
  <w:style w:type="character" w:customStyle="1" w:styleId="WW8Num27z5">
    <w:name w:val="WW8Num27z5"/>
    <w:rsid w:val="003C7D6D"/>
  </w:style>
  <w:style w:type="character" w:customStyle="1" w:styleId="WW8Num27z6">
    <w:name w:val="WW8Num27z6"/>
    <w:rsid w:val="003C7D6D"/>
  </w:style>
  <w:style w:type="character" w:customStyle="1" w:styleId="WW8Num27z7">
    <w:name w:val="WW8Num27z7"/>
    <w:rsid w:val="003C7D6D"/>
  </w:style>
  <w:style w:type="character" w:customStyle="1" w:styleId="WW8Num27z8">
    <w:name w:val="WW8Num27z8"/>
    <w:rsid w:val="003C7D6D"/>
  </w:style>
  <w:style w:type="character" w:customStyle="1" w:styleId="WW8Num28z0">
    <w:name w:val="WW8Num28z0"/>
    <w:rsid w:val="003C7D6D"/>
    <w:rPr>
      <w:b w:val="0"/>
    </w:rPr>
  </w:style>
  <w:style w:type="character" w:customStyle="1" w:styleId="WW8Num28z1">
    <w:name w:val="WW8Num28z1"/>
    <w:rsid w:val="003C7D6D"/>
  </w:style>
  <w:style w:type="character" w:customStyle="1" w:styleId="WW8Num28z2">
    <w:name w:val="WW8Num28z2"/>
    <w:rsid w:val="003C7D6D"/>
  </w:style>
  <w:style w:type="character" w:customStyle="1" w:styleId="WW8Num28z3">
    <w:name w:val="WW8Num28z3"/>
    <w:rsid w:val="003C7D6D"/>
  </w:style>
  <w:style w:type="character" w:customStyle="1" w:styleId="WW8Num28z4">
    <w:name w:val="WW8Num28z4"/>
    <w:rsid w:val="003C7D6D"/>
  </w:style>
  <w:style w:type="character" w:customStyle="1" w:styleId="WW8Num28z5">
    <w:name w:val="WW8Num28z5"/>
    <w:rsid w:val="003C7D6D"/>
  </w:style>
  <w:style w:type="character" w:customStyle="1" w:styleId="WW8Num28z6">
    <w:name w:val="WW8Num28z6"/>
    <w:rsid w:val="003C7D6D"/>
  </w:style>
  <w:style w:type="character" w:customStyle="1" w:styleId="WW8Num28z7">
    <w:name w:val="WW8Num28z7"/>
    <w:rsid w:val="003C7D6D"/>
  </w:style>
  <w:style w:type="character" w:customStyle="1" w:styleId="WW8Num28z8">
    <w:name w:val="WW8Num28z8"/>
    <w:rsid w:val="003C7D6D"/>
  </w:style>
  <w:style w:type="character" w:customStyle="1" w:styleId="WW8Num29z0">
    <w:name w:val="WW8Num29z0"/>
    <w:rsid w:val="003C7D6D"/>
    <w:rPr>
      <w:rFonts w:ascii="Symbol" w:eastAsia="Lucida Sans Unicode" w:hAnsi="Symbol" w:cs="Arial"/>
    </w:rPr>
  </w:style>
  <w:style w:type="character" w:customStyle="1" w:styleId="WW8Num29z1">
    <w:name w:val="WW8Num29z1"/>
    <w:rsid w:val="003C7D6D"/>
    <w:rPr>
      <w:rFonts w:ascii="Courier New" w:hAnsi="Courier New" w:cs="Courier New"/>
    </w:rPr>
  </w:style>
  <w:style w:type="character" w:customStyle="1" w:styleId="WW8Num29z2">
    <w:name w:val="WW8Num29z2"/>
    <w:rsid w:val="003C7D6D"/>
    <w:rPr>
      <w:rFonts w:ascii="Wingdings" w:hAnsi="Wingdings" w:cs="Wingdings"/>
    </w:rPr>
  </w:style>
  <w:style w:type="character" w:customStyle="1" w:styleId="WW8Num29z3">
    <w:name w:val="WW8Num29z3"/>
    <w:rsid w:val="003C7D6D"/>
    <w:rPr>
      <w:rFonts w:ascii="Symbol" w:hAnsi="Symbol" w:cs="Symbol"/>
    </w:rPr>
  </w:style>
  <w:style w:type="character" w:customStyle="1" w:styleId="WW8Num30z0">
    <w:name w:val="WW8Num30z0"/>
    <w:rsid w:val="003C7D6D"/>
  </w:style>
  <w:style w:type="character" w:customStyle="1" w:styleId="WW8Num30z1">
    <w:name w:val="WW8Num30z1"/>
    <w:rsid w:val="003C7D6D"/>
  </w:style>
  <w:style w:type="character" w:customStyle="1" w:styleId="WW8Num30z2">
    <w:name w:val="WW8Num30z2"/>
    <w:rsid w:val="003C7D6D"/>
  </w:style>
  <w:style w:type="character" w:customStyle="1" w:styleId="WW8Num30z3">
    <w:name w:val="WW8Num30z3"/>
    <w:rsid w:val="003C7D6D"/>
  </w:style>
  <w:style w:type="character" w:customStyle="1" w:styleId="WW8Num30z4">
    <w:name w:val="WW8Num30z4"/>
    <w:rsid w:val="003C7D6D"/>
  </w:style>
  <w:style w:type="character" w:customStyle="1" w:styleId="WW8Num30z5">
    <w:name w:val="WW8Num30z5"/>
    <w:rsid w:val="003C7D6D"/>
  </w:style>
  <w:style w:type="character" w:customStyle="1" w:styleId="WW8Num30z6">
    <w:name w:val="WW8Num30z6"/>
    <w:rsid w:val="003C7D6D"/>
  </w:style>
  <w:style w:type="character" w:customStyle="1" w:styleId="WW8Num30z7">
    <w:name w:val="WW8Num30z7"/>
    <w:rsid w:val="003C7D6D"/>
  </w:style>
  <w:style w:type="character" w:customStyle="1" w:styleId="WW8Num30z8">
    <w:name w:val="WW8Num30z8"/>
    <w:rsid w:val="003C7D6D"/>
  </w:style>
  <w:style w:type="character" w:customStyle="1" w:styleId="WW8Num31z0">
    <w:name w:val="WW8Num31z0"/>
    <w:rsid w:val="003C7D6D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  <w:rsid w:val="003C7D6D"/>
  </w:style>
  <w:style w:type="character" w:customStyle="1" w:styleId="WW8Num31z2">
    <w:name w:val="WW8Num31z2"/>
    <w:rsid w:val="003C7D6D"/>
  </w:style>
  <w:style w:type="character" w:customStyle="1" w:styleId="WW8Num31z3">
    <w:name w:val="WW8Num31z3"/>
    <w:rsid w:val="003C7D6D"/>
  </w:style>
  <w:style w:type="character" w:customStyle="1" w:styleId="WW8Num31z4">
    <w:name w:val="WW8Num31z4"/>
    <w:rsid w:val="003C7D6D"/>
  </w:style>
  <w:style w:type="character" w:customStyle="1" w:styleId="WW8Num31z5">
    <w:name w:val="WW8Num31z5"/>
    <w:rsid w:val="003C7D6D"/>
  </w:style>
  <w:style w:type="character" w:customStyle="1" w:styleId="WW8Num31z6">
    <w:name w:val="WW8Num31z6"/>
    <w:rsid w:val="003C7D6D"/>
  </w:style>
  <w:style w:type="character" w:customStyle="1" w:styleId="WW8Num31z7">
    <w:name w:val="WW8Num31z7"/>
    <w:rsid w:val="003C7D6D"/>
  </w:style>
  <w:style w:type="character" w:customStyle="1" w:styleId="WW8Num31z8">
    <w:name w:val="WW8Num31z8"/>
    <w:rsid w:val="003C7D6D"/>
  </w:style>
  <w:style w:type="character" w:customStyle="1" w:styleId="Domylnaczcionkaakapitu2">
    <w:name w:val="Domyślna czcionka akapitu2"/>
    <w:rsid w:val="003C7D6D"/>
  </w:style>
  <w:style w:type="character" w:customStyle="1" w:styleId="WW-Absatz-Standardschriftart1">
    <w:name w:val="WW-Absatz-Standardschriftart1"/>
    <w:rsid w:val="003C7D6D"/>
  </w:style>
  <w:style w:type="character" w:customStyle="1" w:styleId="WW-Absatz-Standardschriftart11">
    <w:name w:val="WW-Absatz-Standardschriftart11"/>
    <w:rsid w:val="003C7D6D"/>
  </w:style>
  <w:style w:type="character" w:customStyle="1" w:styleId="WW-Absatz-Standardschriftart111">
    <w:name w:val="WW-Absatz-Standardschriftart111"/>
    <w:rsid w:val="003C7D6D"/>
  </w:style>
  <w:style w:type="character" w:customStyle="1" w:styleId="WW-Absatz-Standardschriftart1111">
    <w:name w:val="WW-Absatz-Standardschriftart1111"/>
    <w:rsid w:val="003C7D6D"/>
  </w:style>
  <w:style w:type="character" w:customStyle="1" w:styleId="WW-Absatz-Standardschriftart11111">
    <w:name w:val="WW-Absatz-Standardschriftart11111"/>
    <w:rsid w:val="003C7D6D"/>
  </w:style>
  <w:style w:type="character" w:customStyle="1" w:styleId="WW-Absatz-Standardschriftart111111">
    <w:name w:val="WW-Absatz-Standardschriftart111111"/>
    <w:rsid w:val="003C7D6D"/>
  </w:style>
  <w:style w:type="character" w:customStyle="1" w:styleId="WW-Absatz-Standardschriftart1111111">
    <w:name w:val="WW-Absatz-Standardschriftart1111111"/>
    <w:rsid w:val="003C7D6D"/>
  </w:style>
  <w:style w:type="character" w:customStyle="1" w:styleId="WW-Absatz-Standardschriftart11111111">
    <w:name w:val="WW-Absatz-Standardschriftart11111111"/>
    <w:rsid w:val="003C7D6D"/>
  </w:style>
  <w:style w:type="character" w:customStyle="1" w:styleId="WW-Absatz-Standardschriftart111111111">
    <w:name w:val="WW-Absatz-Standardschriftart111111111"/>
    <w:rsid w:val="003C7D6D"/>
  </w:style>
  <w:style w:type="character" w:customStyle="1" w:styleId="WW-Absatz-Standardschriftart1111111111">
    <w:name w:val="WW-Absatz-Standardschriftart1111111111"/>
    <w:rsid w:val="003C7D6D"/>
  </w:style>
  <w:style w:type="character" w:customStyle="1" w:styleId="Domylnaczcionkaakapitu1">
    <w:name w:val="Domyślna czcionka akapitu1"/>
    <w:rsid w:val="003C7D6D"/>
  </w:style>
  <w:style w:type="character" w:customStyle="1" w:styleId="WW-Absatz-Standardschriftart11111111111">
    <w:name w:val="WW-Absatz-Standardschriftart11111111111"/>
    <w:rsid w:val="003C7D6D"/>
  </w:style>
  <w:style w:type="character" w:customStyle="1" w:styleId="WW-Absatz-Standardschriftart111111111111">
    <w:name w:val="WW-Absatz-Standardschriftart111111111111"/>
    <w:rsid w:val="003C7D6D"/>
  </w:style>
  <w:style w:type="character" w:customStyle="1" w:styleId="WW-Absatz-Standardschriftart1111111111111">
    <w:name w:val="WW-Absatz-Standardschriftart1111111111111"/>
    <w:rsid w:val="003C7D6D"/>
  </w:style>
  <w:style w:type="character" w:customStyle="1" w:styleId="WW-Absatz-Standardschriftart11111111111111">
    <w:name w:val="WW-Absatz-Standardschriftart11111111111111"/>
    <w:rsid w:val="003C7D6D"/>
  </w:style>
  <w:style w:type="character" w:customStyle="1" w:styleId="WW-Absatz-Standardschriftart111111111111111">
    <w:name w:val="WW-Absatz-Standardschriftart111111111111111"/>
    <w:rsid w:val="003C7D6D"/>
  </w:style>
  <w:style w:type="character" w:customStyle="1" w:styleId="WW-Absatz-Standardschriftart1111111111111111">
    <w:name w:val="WW-Absatz-Standardschriftart1111111111111111"/>
    <w:rsid w:val="003C7D6D"/>
  </w:style>
  <w:style w:type="character" w:customStyle="1" w:styleId="WW-Absatz-Standardschriftart11111111111111111">
    <w:name w:val="WW-Absatz-Standardschriftart11111111111111111"/>
    <w:rsid w:val="003C7D6D"/>
  </w:style>
  <w:style w:type="character" w:customStyle="1" w:styleId="WW-Absatz-Standardschriftart111111111111111111">
    <w:name w:val="WW-Absatz-Standardschriftart111111111111111111"/>
    <w:rsid w:val="003C7D6D"/>
  </w:style>
  <w:style w:type="character" w:customStyle="1" w:styleId="WW-Absatz-Standardschriftart1111111111111111111">
    <w:name w:val="WW-Absatz-Standardschriftart1111111111111111111"/>
    <w:rsid w:val="003C7D6D"/>
  </w:style>
  <w:style w:type="character" w:customStyle="1" w:styleId="WW-Absatz-Standardschriftart11111111111111111111">
    <w:name w:val="WW-Absatz-Standardschriftart11111111111111111111"/>
    <w:rsid w:val="003C7D6D"/>
  </w:style>
  <w:style w:type="character" w:customStyle="1" w:styleId="WW-Absatz-Standardschriftart111111111111111111111">
    <w:name w:val="WW-Absatz-Standardschriftart111111111111111111111"/>
    <w:rsid w:val="003C7D6D"/>
  </w:style>
  <w:style w:type="character" w:customStyle="1" w:styleId="WW-Absatz-Standardschriftart1111111111111111111111">
    <w:name w:val="WW-Absatz-Standardschriftart1111111111111111111111"/>
    <w:rsid w:val="003C7D6D"/>
  </w:style>
  <w:style w:type="character" w:customStyle="1" w:styleId="WW-Absatz-Standardschriftart11111111111111111111111">
    <w:name w:val="WW-Absatz-Standardschriftart11111111111111111111111"/>
    <w:rsid w:val="003C7D6D"/>
  </w:style>
  <w:style w:type="character" w:customStyle="1" w:styleId="WW-Absatz-Standardschriftart111111111111111111111111">
    <w:name w:val="WW-Absatz-Standardschriftart111111111111111111111111"/>
    <w:rsid w:val="003C7D6D"/>
  </w:style>
  <w:style w:type="character" w:customStyle="1" w:styleId="WW-Absatz-Standardschriftart1111111111111111111111111">
    <w:name w:val="WW-Absatz-Standardschriftart1111111111111111111111111"/>
    <w:rsid w:val="003C7D6D"/>
  </w:style>
  <w:style w:type="character" w:customStyle="1" w:styleId="WW-Absatz-Standardschriftart11111111111111111111111111">
    <w:name w:val="WW-Absatz-Standardschriftart11111111111111111111111111"/>
    <w:rsid w:val="003C7D6D"/>
  </w:style>
  <w:style w:type="character" w:customStyle="1" w:styleId="WW-Absatz-Standardschriftart111111111111111111111111111">
    <w:name w:val="WW-Absatz-Standardschriftart111111111111111111111111111"/>
    <w:rsid w:val="003C7D6D"/>
  </w:style>
  <w:style w:type="character" w:customStyle="1" w:styleId="WW-Absatz-Standardschriftart1111111111111111111111111111">
    <w:name w:val="WW-Absatz-Standardschriftart1111111111111111111111111111"/>
    <w:rsid w:val="003C7D6D"/>
  </w:style>
  <w:style w:type="character" w:customStyle="1" w:styleId="WW-Absatz-Standardschriftart11111111111111111111111111111">
    <w:name w:val="WW-Absatz-Standardschriftart11111111111111111111111111111"/>
    <w:rsid w:val="003C7D6D"/>
  </w:style>
  <w:style w:type="character" w:customStyle="1" w:styleId="WW-Absatz-Standardschriftart111111111111111111111111111111">
    <w:name w:val="WW-Absatz-Standardschriftart111111111111111111111111111111"/>
    <w:rsid w:val="003C7D6D"/>
  </w:style>
  <w:style w:type="character" w:customStyle="1" w:styleId="WW-Absatz-Standardschriftart1111111111111111111111111111111">
    <w:name w:val="WW-Absatz-Standardschriftart1111111111111111111111111111111"/>
    <w:rsid w:val="003C7D6D"/>
  </w:style>
  <w:style w:type="character" w:customStyle="1" w:styleId="WW-Absatz-Standardschriftart11111111111111111111111111111111">
    <w:name w:val="WW-Absatz-Standardschriftart11111111111111111111111111111111"/>
    <w:rsid w:val="003C7D6D"/>
  </w:style>
  <w:style w:type="character" w:customStyle="1" w:styleId="WW-Absatz-Standardschriftart111111111111111111111111111111111">
    <w:name w:val="WW-Absatz-Standardschriftart111111111111111111111111111111111"/>
    <w:rsid w:val="003C7D6D"/>
  </w:style>
  <w:style w:type="character" w:customStyle="1" w:styleId="WW-Absatz-Standardschriftart1111111111111111111111111111111111">
    <w:name w:val="WW-Absatz-Standardschriftart1111111111111111111111111111111111"/>
    <w:rsid w:val="003C7D6D"/>
  </w:style>
  <w:style w:type="character" w:customStyle="1" w:styleId="WW-Absatz-Standardschriftart11111111111111111111111111111111111">
    <w:name w:val="WW-Absatz-Standardschriftart11111111111111111111111111111111111"/>
    <w:rsid w:val="003C7D6D"/>
  </w:style>
  <w:style w:type="character" w:customStyle="1" w:styleId="WW-Absatz-Standardschriftart111111111111111111111111111111111111">
    <w:name w:val="WW-Absatz-Standardschriftart111111111111111111111111111111111111"/>
    <w:rsid w:val="003C7D6D"/>
  </w:style>
  <w:style w:type="character" w:customStyle="1" w:styleId="WW-Absatz-Standardschriftart1111111111111111111111111111111111111">
    <w:name w:val="WW-Absatz-Standardschriftart1111111111111111111111111111111111111"/>
    <w:rsid w:val="003C7D6D"/>
  </w:style>
  <w:style w:type="character" w:customStyle="1" w:styleId="WW-Absatz-Standardschriftart11111111111111111111111111111111111111">
    <w:name w:val="WW-Absatz-Standardschriftart11111111111111111111111111111111111111"/>
    <w:rsid w:val="003C7D6D"/>
  </w:style>
  <w:style w:type="character" w:customStyle="1" w:styleId="WW-Absatz-Standardschriftart111111111111111111111111111111111111111">
    <w:name w:val="WW-Absatz-Standardschriftart111111111111111111111111111111111111111"/>
    <w:rsid w:val="003C7D6D"/>
  </w:style>
  <w:style w:type="character" w:customStyle="1" w:styleId="WW-Absatz-Standardschriftart1111111111111111111111111111111111111111">
    <w:name w:val="WW-Absatz-Standardschriftart1111111111111111111111111111111111111111"/>
    <w:rsid w:val="003C7D6D"/>
  </w:style>
  <w:style w:type="character" w:customStyle="1" w:styleId="WW-Absatz-Standardschriftart11111111111111111111111111111111111111111">
    <w:name w:val="WW-Absatz-Standardschriftart11111111111111111111111111111111111111111"/>
    <w:rsid w:val="003C7D6D"/>
  </w:style>
  <w:style w:type="character" w:customStyle="1" w:styleId="WW-Absatz-Standardschriftart111111111111111111111111111111111111111111">
    <w:name w:val="WW-Absatz-Standardschriftart111111111111111111111111111111111111111111"/>
    <w:rsid w:val="003C7D6D"/>
  </w:style>
  <w:style w:type="character" w:customStyle="1" w:styleId="WW-Absatz-Standardschriftart1111111111111111111111111111111111111111111">
    <w:name w:val="WW-Absatz-Standardschriftart1111111111111111111111111111111111111111111"/>
    <w:rsid w:val="003C7D6D"/>
  </w:style>
  <w:style w:type="character" w:customStyle="1" w:styleId="WW-Absatz-Standardschriftart11111111111111111111111111111111111111111111">
    <w:name w:val="WW-Absatz-Standardschriftart11111111111111111111111111111111111111111111"/>
    <w:rsid w:val="003C7D6D"/>
  </w:style>
  <w:style w:type="character" w:customStyle="1" w:styleId="WW-Absatz-Standardschriftart111111111111111111111111111111111111111111111">
    <w:name w:val="WW-Absatz-Standardschriftart111111111111111111111111111111111111111111111"/>
    <w:rsid w:val="003C7D6D"/>
  </w:style>
  <w:style w:type="character" w:customStyle="1" w:styleId="Symbolewypunktowania">
    <w:name w:val="Symbole wypunktowania"/>
    <w:rsid w:val="003C7D6D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3C7D6D"/>
  </w:style>
  <w:style w:type="character" w:customStyle="1" w:styleId="TekstdymkaZnak">
    <w:name w:val="Tekst dymka Znak"/>
    <w:rsid w:val="003C7D6D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sid w:val="003C7D6D"/>
    <w:rPr>
      <w:color w:val="000080"/>
      <w:u w:val="single"/>
    </w:rPr>
  </w:style>
  <w:style w:type="character" w:customStyle="1" w:styleId="Polewypenienia">
    <w:name w:val="Pole wypełnienia"/>
    <w:rsid w:val="003C7D6D"/>
    <w:rPr>
      <w:smallCaps/>
      <w:color w:val="008080"/>
      <w:u w:val="dotted"/>
    </w:rPr>
  </w:style>
  <w:style w:type="character" w:styleId="UyteHipercze">
    <w:name w:val="FollowedHyperlink"/>
    <w:rsid w:val="003C7D6D"/>
    <w:rPr>
      <w:color w:val="800000"/>
      <w:u w:val="single"/>
    </w:rPr>
  </w:style>
  <w:style w:type="character" w:customStyle="1" w:styleId="Tekstpodstawowy2Znak">
    <w:name w:val="Tekst podstawowy 2 Znak"/>
    <w:rsid w:val="003C7D6D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sid w:val="003C7D6D"/>
    <w:rPr>
      <w:b/>
      <w:bCs/>
    </w:rPr>
  </w:style>
  <w:style w:type="character" w:customStyle="1" w:styleId="WW-czeinternetowe">
    <w:name w:val="WW-Łącze internetowe"/>
    <w:rsid w:val="003C7D6D"/>
    <w:rPr>
      <w:color w:val="000080"/>
      <w:u w:val="single"/>
    </w:rPr>
  </w:style>
  <w:style w:type="character" w:customStyle="1" w:styleId="TekstprzypisudolnegoZnak">
    <w:name w:val="Tekst przypisu dolnego Znak"/>
    <w:rsid w:val="003C7D6D"/>
    <w:rPr>
      <w:rFonts w:eastAsia="Lucida Sans Unicode"/>
      <w:kern w:val="1"/>
    </w:rPr>
  </w:style>
  <w:style w:type="character" w:customStyle="1" w:styleId="Nagwek2Znak">
    <w:name w:val="Nagłówek 2 Znak"/>
    <w:rsid w:val="003C7D6D"/>
    <w:rPr>
      <w:b/>
      <w:bCs/>
      <w:sz w:val="24"/>
      <w:szCs w:val="24"/>
    </w:rPr>
  </w:style>
  <w:style w:type="character" w:customStyle="1" w:styleId="StopkaZnak">
    <w:name w:val="Stopka Znak"/>
    <w:uiPriority w:val="99"/>
    <w:rsid w:val="003C7D6D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sid w:val="003C7D6D"/>
    <w:rPr>
      <w:vertAlign w:val="superscript"/>
    </w:rPr>
  </w:style>
  <w:style w:type="character" w:customStyle="1" w:styleId="WW-Znakiprzypiswdolnych">
    <w:name w:val="WW-Znaki przypisów dolnych"/>
    <w:rsid w:val="003C7D6D"/>
  </w:style>
  <w:style w:type="character" w:styleId="Odwoanieprzypisudolnego">
    <w:name w:val="footnote reference"/>
    <w:rsid w:val="003C7D6D"/>
    <w:rPr>
      <w:vertAlign w:val="superscript"/>
    </w:rPr>
  </w:style>
  <w:style w:type="paragraph" w:customStyle="1" w:styleId="Nagwek3">
    <w:name w:val="Nagłówek3"/>
    <w:basedOn w:val="Normalny"/>
    <w:next w:val="Tekstpodstawowy"/>
    <w:rsid w:val="003C7D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C7D6D"/>
    <w:pPr>
      <w:spacing w:after="120"/>
    </w:pPr>
  </w:style>
  <w:style w:type="paragraph" w:styleId="Lista">
    <w:name w:val="List"/>
    <w:basedOn w:val="Tekstpodstawowy"/>
    <w:rsid w:val="003C7D6D"/>
    <w:rPr>
      <w:rFonts w:cs="Tahoma"/>
    </w:rPr>
  </w:style>
  <w:style w:type="paragraph" w:customStyle="1" w:styleId="Podpis3">
    <w:name w:val="Podpis3"/>
    <w:basedOn w:val="Normalny"/>
    <w:rsid w:val="003C7D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C7D6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3C7D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3C7D6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3C7D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C7D6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3C7D6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sid w:val="003C7D6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C7D6D"/>
    <w:pPr>
      <w:suppressLineNumbers/>
    </w:pPr>
  </w:style>
  <w:style w:type="paragraph" w:customStyle="1" w:styleId="Nagwektabeli">
    <w:name w:val="Nagłówek tabeli"/>
    <w:basedOn w:val="Zawartotabeli"/>
    <w:rsid w:val="003C7D6D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3C7D6D"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rsid w:val="003C7D6D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3C7D6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rsid w:val="003C7D6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sid w:val="003C7D6D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rsid w:val="003C7D6D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rsid w:val="003C7D6D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sid w:val="003C7D6D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11BA3"/>
    <w:rPr>
      <w:rFonts w:eastAsia="Lucida Sans Unicode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63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6D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3C7D6D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C7D6D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3C7D6D"/>
  </w:style>
  <w:style w:type="character" w:customStyle="1" w:styleId="WW8Num1z2">
    <w:name w:val="WW8Num1z2"/>
    <w:rsid w:val="003C7D6D"/>
  </w:style>
  <w:style w:type="character" w:customStyle="1" w:styleId="WW8Num1z3">
    <w:name w:val="WW8Num1z3"/>
    <w:rsid w:val="003C7D6D"/>
  </w:style>
  <w:style w:type="character" w:customStyle="1" w:styleId="WW8Num1z4">
    <w:name w:val="WW8Num1z4"/>
    <w:rsid w:val="003C7D6D"/>
  </w:style>
  <w:style w:type="character" w:customStyle="1" w:styleId="WW8Num1z5">
    <w:name w:val="WW8Num1z5"/>
    <w:rsid w:val="003C7D6D"/>
  </w:style>
  <w:style w:type="character" w:customStyle="1" w:styleId="WW8Num1z6">
    <w:name w:val="WW8Num1z6"/>
    <w:rsid w:val="003C7D6D"/>
  </w:style>
  <w:style w:type="character" w:customStyle="1" w:styleId="WW8Num1z7">
    <w:name w:val="WW8Num1z7"/>
    <w:rsid w:val="003C7D6D"/>
  </w:style>
  <w:style w:type="character" w:customStyle="1" w:styleId="WW8Num1z8">
    <w:name w:val="WW8Num1z8"/>
    <w:rsid w:val="003C7D6D"/>
  </w:style>
  <w:style w:type="character" w:customStyle="1" w:styleId="WW8Num2z0">
    <w:name w:val="WW8Num2z0"/>
    <w:rsid w:val="003C7D6D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sid w:val="003C7D6D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sid w:val="003C7D6D"/>
  </w:style>
  <w:style w:type="character" w:customStyle="1" w:styleId="WW8Num2z3">
    <w:name w:val="WW8Num2z3"/>
    <w:rsid w:val="003C7D6D"/>
    <w:rPr>
      <w:rFonts w:ascii="Symbol" w:hAnsi="Symbol" w:cs="StarSymbol"/>
      <w:sz w:val="18"/>
      <w:szCs w:val="18"/>
    </w:rPr>
  </w:style>
  <w:style w:type="character" w:customStyle="1" w:styleId="WW8Num2z4">
    <w:name w:val="WW8Num2z4"/>
    <w:rsid w:val="003C7D6D"/>
  </w:style>
  <w:style w:type="character" w:customStyle="1" w:styleId="WW8Num2z5">
    <w:name w:val="WW8Num2z5"/>
    <w:rsid w:val="003C7D6D"/>
  </w:style>
  <w:style w:type="character" w:customStyle="1" w:styleId="WW8Num2z6">
    <w:name w:val="WW8Num2z6"/>
    <w:rsid w:val="003C7D6D"/>
  </w:style>
  <w:style w:type="character" w:customStyle="1" w:styleId="WW8Num2z7">
    <w:name w:val="WW8Num2z7"/>
    <w:rsid w:val="003C7D6D"/>
  </w:style>
  <w:style w:type="character" w:customStyle="1" w:styleId="WW8Num2z8">
    <w:name w:val="WW8Num2z8"/>
    <w:rsid w:val="003C7D6D"/>
  </w:style>
  <w:style w:type="character" w:customStyle="1" w:styleId="WW8Num3z0">
    <w:name w:val="WW8Num3z0"/>
    <w:rsid w:val="003C7D6D"/>
    <w:rPr>
      <w:rFonts w:cs="Arial"/>
    </w:rPr>
  </w:style>
  <w:style w:type="character" w:customStyle="1" w:styleId="WW8Num3z1">
    <w:name w:val="WW8Num3z1"/>
    <w:rsid w:val="003C7D6D"/>
  </w:style>
  <w:style w:type="character" w:customStyle="1" w:styleId="WW8Num3z2">
    <w:name w:val="WW8Num3z2"/>
    <w:rsid w:val="003C7D6D"/>
  </w:style>
  <w:style w:type="character" w:customStyle="1" w:styleId="WW8Num3z3">
    <w:name w:val="WW8Num3z3"/>
    <w:rsid w:val="003C7D6D"/>
  </w:style>
  <w:style w:type="character" w:customStyle="1" w:styleId="WW8Num3z4">
    <w:name w:val="WW8Num3z4"/>
    <w:rsid w:val="003C7D6D"/>
  </w:style>
  <w:style w:type="character" w:customStyle="1" w:styleId="WW8Num3z5">
    <w:name w:val="WW8Num3z5"/>
    <w:rsid w:val="003C7D6D"/>
  </w:style>
  <w:style w:type="character" w:customStyle="1" w:styleId="WW8Num3z6">
    <w:name w:val="WW8Num3z6"/>
    <w:rsid w:val="003C7D6D"/>
  </w:style>
  <w:style w:type="character" w:customStyle="1" w:styleId="WW8Num3z7">
    <w:name w:val="WW8Num3z7"/>
    <w:rsid w:val="003C7D6D"/>
  </w:style>
  <w:style w:type="character" w:customStyle="1" w:styleId="WW8Num3z8">
    <w:name w:val="WW8Num3z8"/>
    <w:rsid w:val="003C7D6D"/>
  </w:style>
  <w:style w:type="character" w:customStyle="1" w:styleId="WW8Num4z0">
    <w:name w:val="WW8Num4z0"/>
    <w:rsid w:val="003C7D6D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  <w:rsid w:val="003C7D6D"/>
  </w:style>
  <w:style w:type="character" w:customStyle="1" w:styleId="WW8Num4z2">
    <w:name w:val="WW8Num4z2"/>
    <w:rsid w:val="003C7D6D"/>
  </w:style>
  <w:style w:type="character" w:customStyle="1" w:styleId="WW8Num4z3">
    <w:name w:val="WW8Num4z3"/>
    <w:rsid w:val="003C7D6D"/>
  </w:style>
  <w:style w:type="character" w:customStyle="1" w:styleId="WW8Num4z4">
    <w:name w:val="WW8Num4z4"/>
    <w:rsid w:val="003C7D6D"/>
  </w:style>
  <w:style w:type="character" w:customStyle="1" w:styleId="WW8Num4z5">
    <w:name w:val="WW8Num4z5"/>
    <w:rsid w:val="003C7D6D"/>
  </w:style>
  <w:style w:type="character" w:customStyle="1" w:styleId="WW8Num4z6">
    <w:name w:val="WW8Num4z6"/>
    <w:rsid w:val="003C7D6D"/>
  </w:style>
  <w:style w:type="character" w:customStyle="1" w:styleId="WW8Num4z7">
    <w:name w:val="WW8Num4z7"/>
    <w:rsid w:val="003C7D6D"/>
  </w:style>
  <w:style w:type="character" w:customStyle="1" w:styleId="WW8Num4z8">
    <w:name w:val="WW8Num4z8"/>
    <w:rsid w:val="003C7D6D"/>
  </w:style>
  <w:style w:type="character" w:customStyle="1" w:styleId="WW8Num5z0">
    <w:name w:val="WW8Num5z0"/>
    <w:rsid w:val="003C7D6D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  <w:rsid w:val="003C7D6D"/>
  </w:style>
  <w:style w:type="character" w:customStyle="1" w:styleId="WW8Num5z2">
    <w:name w:val="WW8Num5z2"/>
    <w:rsid w:val="003C7D6D"/>
  </w:style>
  <w:style w:type="character" w:customStyle="1" w:styleId="WW8Num5z3">
    <w:name w:val="WW8Num5z3"/>
    <w:rsid w:val="003C7D6D"/>
    <w:rPr>
      <w:rFonts w:ascii="Arial" w:hAnsi="Arial" w:cs="Arial"/>
      <w:sz w:val="20"/>
      <w:szCs w:val="20"/>
    </w:rPr>
  </w:style>
  <w:style w:type="character" w:customStyle="1" w:styleId="WW8Num5z4">
    <w:name w:val="WW8Num5z4"/>
    <w:rsid w:val="003C7D6D"/>
  </w:style>
  <w:style w:type="character" w:customStyle="1" w:styleId="WW8Num5z5">
    <w:name w:val="WW8Num5z5"/>
    <w:rsid w:val="003C7D6D"/>
  </w:style>
  <w:style w:type="character" w:customStyle="1" w:styleId="WW8Num5z6">
    <w:name w:val="WW8Num5z6"/>
    <w:rsid w:val="003C7D6D"/>
  </w:style>
  <w:style w:type="character" w:customStyle="1" w:styleId="WW8Num5z7">
    <w:name w:val="WW8Num5z7"/>
    <w:rsid w:val="003C7D6D"/>
  </w:style>
  <w:style w:type="character" w:customStyle="1" w:styleId="WW8Num5z8">
    <w:name w:val="WW8Num5z8"/>
    <w:rsid w:val="003C7D6D"/>
  </w:style>
  <w:style w:type="character" w:customStyle="1" w:styleId="WW8Num6z0">
    <w:name w:val="WW8Num6z0"/>
    <w:rsid w:val="003C7D6D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sid w:val="003C7D6D"/>
    <w:rPr>
      <w:rFonts w:ascii="Wingdings" w:hAnsi="Wingdings" w:cs="StarSymbol"/>
      <w:sz w:val="18"/>
      <w:szCs w:val="18"/>
    </w:rPr>
  </w:style>
  <w:style w:type="character" w:customStyle="1" w:styleId="WW8Num6z2">
    <w:name w:val="WW8Num6z2"/>
    <w:rsid w:val="003C7D6D"/>
  </w:style>
  <w:style w:type="character" w:customStyle="1" w:styleId="WW8Num6z3">
    <w:name w:val="WW8Num6z3"/>
    <w:rsid w:val="003C7D6D"/>
  </w:style>
  <w:style w:type="character" w:customStyle="1" w:styleId="WW8Num6z4">
    <w:name w:val="WW8Num6z4"/>
    <w:rsid w:val="003C7D6D"/>
  </w:style>
  <w:style w:type="character" w:customStyle="1" w:styleId="WW8Num6z5">
    <w:name w:val="WW8Num6z5"/>
    <w:rsid w:val="003C7D6D"/>
  </w:style>
  <w:style w:type="character" w:customStyle="1" w:styleId="WW8Num6z6">
    <w:name w:val="WW8Num6z6"/>
    <w:rsid w:val="003C7D6D"/>
  </w:style>
  <w:style w:type="character" w:customStyle="1" w:styleId="WW8Num6z7">
    <w:name w:val="WW8Num6z7"/>
    <w:rsid w:val="003C7D6D"/>
  </w:style>
  <w:style w:type="character" w:customStyle="1" w:styleId="WW8Num6z8">
    <w:name w:val="WW8Num6z8"/>
    <w:rsid w:val="003C7D6D"/>
  </w:style>
  <w:style w:type="character" w:customStyle="1" w:styleId="WW8Num7z0">
    <w:name w:val="WW8Num7z0"/>
    <w:rsid w:val="003C7D6D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  <w:rsid w:val="003C7D6D"/>
  </w:style>
  <w:style w:type="character" w:customStyle="1" w:styleId="WW8Num7z2">
    <w:name w:val="WW8Num7z2"/>
    <w:rsid w:val="003C7D6D"/>
  </w:style>
  <w:style w:type="character" w:customStyle="1" w:styleId="WW8Num7z3">
    <w:name w:val="WW8Num7z3"/>
    <w:rsid w:val="003C7D6D"/>
  </w:style>
  <w:style w:type="character" w:customStyle="1" w:styleId="WW8Num7z4">
    <w:name w:val="WW8Num7z4"/>
    <w:rsid w:val="003C7D6D"/>
  </w:style>
  <w:style w:type="character" w:customStyle="1" w:styleId="WW8Num7z5">
    <w:name w:val="WW8Num7z5"/>
    <w:rsid w:val="003C7D6D"/>
  </w:style>
  <w:style w:type="character" w:customStyle="1" w:styleId="WW8Num7z6">
    <w:name w:val="WW8Num7z6"/>
    <w:rsid w:val="003C7D6D"/>
  </w:style>
  <w:style w:type="character" w:customStyle="1" w:styleId="WW8Num7z7">
    <w:name w:val="WW8Num7z7"/>
    <w:rsid w:val="003C7D6D"/>
  </w:style>
  <w:style w:type="character" w:customStyle="1" w:styleId="WW8Num7z8">
    <w:name w:val="WW8Num7z8"/>
    <w:rsid w:val="003C7D6D"/>
  </w:style>
  <w:style w:type="character" w:customStyle="1" w:styleId="WW8Num8z0">
    <w:name w:val="WW8Num8z0"/>
    <w:rsid w:val="003C7D6D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sid w:val="003C7D6D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  <w:rsid w:val="003C7D6D"/>
  </w:style>
  <w:style w:type="character" w:customStyle="1" w:styleId="WW8Num8z3">
    <w:name w:val="WW8Num8z3"/>
    <w:rsid w:val="003C7D6D"/>
  </w:style>
  <w:style w:type="character" w:customStyle="1" w:styleId="WW8Num8z4">
    <w:name w:val="WW8Num8z4"/>
    <w:rsid w:val="003C7D6D"/>
  </w:style>
  <w:style w:type="character" w:customStyle="1" w:styleId="WW8Num8z5">
    <w:name w:val="WW8Num8z5"/>
    <w:rsid w:val="003C7D6D"/>
  </w:style>
  <w:style w:type="character" w:customStyle="1" w:styleId="WW8Num8z6">
    <w:name w:val="WW8Num8z6"/>
    <w:rsid w:val="003C7D6D"/>
  </w:style>
  <w:style w:type="character" w:customStyle="1" w:styleId="WW8Num8z7">
    <w:name w:val="WW8Num8z7"/>
    <w:rsid w:val="003C7D6D"/>
  </w:style>
  <w:style w:type="character" w:customStyle="1" w:styleId="WW8Num8z8">
    <w:name w:val="WW8Num8z8"/>
    <w:rsid w:val="003C7D6D"/>
  </w:style>
  <w:style w:type="character" w:customStyle="1" w:styleId="WW8Num9z0">
    <w:name w:val="WW8Num9z0"/>
    <w:rsid w:val="003C7D6D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sid w:val="003C7D6D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  <w:rsid w:val="003C7D6D"/>
  </w:style>
  <w:style w:type="character" w:customStyle="1" w:styleId="WW8Num9z3">
    <w:name w:val="WW8Num9z3"/>
    <w:rsid w:val="003C7D6D"/>
  </w:style>
  <w:style w:type="character" w:customStyle="1" w:styleId="WW8Num9z4">
    <w:name w:val="WW8Num9z4"/>
    <w:rsid w:val="003C7D6D"/>
  </w:style>
  <w:style w:type="character" w:customStyle="1" w:styleId="WW8Num9z5">
    <w:name w:val="WW8Num9z5"/>
    <w:rsid w:val="003C7D6D"/>
  </w:style>
  <w:style w:type="character" w:customStyle="1" w:styleId="WW8Num9z6">
    <w:name w:val="WW8Num9z6"/>
    <w:rsid w:val="003C7D6D"/>
  </w:style>
  <w:style w:type="character" w:customStyle="1" w:styleId="WW8Num9z7">
    <w:name w:val="WW8Num9z7"/>
    <w:rsid w:val="003C7D6D"/>
  </w:style>
  <w:style w:type="character" w:customStyle="1" w:styleId="WW8Num9z8">
    <w:name w:val="WW8Num9z8"/>
    <w:rsid w:val="003C7D6D"/>
  </w:style>
  <w:style w:type="character" w:customStyle="1" w:styleId="WW8Num10z0">
    <w:name w:val="WW8Num10z0"/>
    <w:rsid w:val="003C7D6D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  <w:rsid w:val="003C7D6D"/>
  </w:style>
  <w:style w:type="character" w:customStyle="1" w:styleId="WW8Num10z2">
    <w:name w:val="WW8Num10z2"/>
    <w:rsid w:val="003C7D6D"/>
  </w:style>
  <w:style w:type="character" w:customStyle="1" w:styleId="WW8Num10z3">
    <w:name w:val="WW8Num10z3"/>
    <w:rsid w:val="003C7D6D"/>
  </w:style>
  <w:style w:type="character" w:customStyle="1" w:styleId="WW8Num10z4">
    <w:name w:val="WW8Num10z4"/>
    <w:rsid w:val="003C7D6D"/>
  </w:style>
  <w:style w:type="character" w:customStyle="1" w:styleId="WW8Num10z5">
    <w:name w:val="WW8Num10z5"/>
    <w:rsid w:val="003C7D6D"/>
  </w:style>
  <w:style w:type="character" w:customStyle="1" w:styleId="WW8Num10z6">
    <w:name w:val="WW8Num10z6"/>
    <w:rsid w:val="003C7D6D"/>
  </w:style>
  <w:style w:type="character" w:customStyle="1" w:styleId="WW8Num10z7">
    <w:name w:val="WW8Num10z7"/>
    <w:rsid w:val="003C7D6D"/>
  </w:style>
  <w:style w:type="character" w:customStyle="1" w:styleId="WW8Num10z8">
    <w:name w:val="WW8Num10z8"/>
    <w:rsid w:val="003C7D6D"/>
  </w:style>
  <w:style w:type="character" w:customStyle="1" w:styleId="WW8Num11z0">
    <w:name w:val="WW8Num11z0"/>
    <w:rsid w:val="003C7D6D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  <w:rsid w:val="003C7D6D"/>
  </w:style>
  <w:style w:type="character" w:customStyle="1" w:styleId="WW8Num11z2">
    <w:name w:val="WW8Num11z2"/>
    <w:rsid w:val="003C7D6D"/>
  </w:style>
  <w:style w:type="character" w:customStyle="1" w:styleId="WW8Num11z3">
    <w:name w:val="WW8Num11z3"/>
    <w:rsid w:val="003C7D6D"/>
  </w:style>
  <w:style w:type="character" w:customStyle="1" w:styleId="WW8Num11z4">
    <w:name w:val="WW8Num11z4"/>
    <w:rsid w:val="003C7D6D"/>
  </w:style>
  <w:style w:type="character" w:customStyle="1" w:styleId="WW8Num11z5">
    <w:name w:val="WW8Num11z5"/>
    <w:rsid w:val="003C7D6D"/>
  </w:style>
  <w:style w:type="character" w:customStyle="1" w:styleId="WW8Num11z6">
    <w:name w:val="WW8Num11z6"/>
    <w:rsid w:val="003C7D6D"/>
  </w:style>
  <w:style w:type="character" w:customStyle="1" w:styleId="WW8Num11z7">
    <w:name w:val="WW8Num11z7"/>
    <w:rsid w:val="003C7D6D"/>
  </w:style>
  <w:style w:type="character" w:customStyle="1" w:styleId="WW8Num11z8">
    <w:name w:val="WW8Num11z8"/>
    <w:rsid w:val="003C7D6D"/>
  </w:style>
  <w:style w:type="character" w:customStyle="1" w:styleId="WW8Num12z0">
    <w:name w:val="WW8Num12z0"/>
    <w:rsid w:val="003C7D6D"/>
  </w:style>
  <w:style w:type="character" w:customStyle="1" w:styleId="WW8Num12z1">
    <w:name w:val="WW8Num12z1"/>
    <w:rsid w:val="003C7D6D"/>
    <w:rPr>
      <w:rFonts w:ascii="Arial" w:hAnsi="Arial" w:cs="Arial"/>
      <w:color w:val="000000"/>
    </w:rPr>
  </w:style>
  <w:style w:type="character" w:customStyle="1" w:styleId="WW8Num12z2">
    <w:name w:val="WW8Num12z2"/>
    <w:rsid w:val="003C7D6D"/>
  </w:style>
  <w:style w:type="character" w:customStyle="1" w:styleId="WW8Num12z3">
    <w:name w:val="WW8Num12z3"/>
    <w:rsid w:val="003C7D6D"/>
  </w:style>
  <w:style w:type="character" w:customStyle="1" w:styleId="WW8Num12z4">
    <w:name w:val="WW8Num12z4"/>
    <w:rsid w:val="003C7D6D"/>
  </w:style>
  <w:style w:type="character" w:customStyle="1" w:styleId="WW8Num12z5">
    <w:name w:val="WW8Num12z5"/>
    <w:rsid w:val="003C7D6D"/>
  </w:style>
  <w:style w:type="character" w:customStyle="1" w:styleId="WW8Num12z6">
    <w:name w:val="WW8Num12z6"/>
    <w:rsid w:val="003C7D6D"/>
  </w:style>
  <w:style w:type="character" w:customStyle="1" w:styleId="WW8Num12z7">
    <w:name w:val="WW8Num12z7"/>
    <w:rsid w:val="003C7D6D"/>
  </w:style>
  <w:style w:type="character" w:customStyle="1" w:styleId="WW8Num12z8">
    <w:name w:val="WW8Num12z8"/>
    <w:rsid w:val="003C7D6D"/>
  </w:style>
  <w:style w:type="character" w:customStyle="1" w:styleId="WW8Num13z0">
    <w:name w:val="WW8Num13z0"/>
    <w:rsid w:val="003C7D6D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sid w:val="003C7D6D"/>
    <w:rPr>
      <w:rFonts w:ascii="Courier New" w:hAnsi="Courier New" w:cs="Courier New"/>
    </w:rPr>
  </w:style>
  <w:style w:type="character" w:customStyle="1" w:styleId="WW8Num13z2">
    <w:name w:val="WW8Num13z2"/>
    <w:rsid w:val="003C7D6D"/>
    <w:rPr>
      <w:rFonts w:ascii="Wingdings" w:hAnsi="Wingdings" w:cs="Wingdings"/>
    </w:rPr>
  </w:style>
  <w:style w:type="character" w:customStyle="1" w:styleId="WW8Num13z3">
    <w:name w:val="WW8Num13z3"/>
    <w:rsid w:val="003C7D6D"/>
    <w:rPr>
      <w:rFonts w:ascii="Symbol" w:hAnsi="Symbol" w:cs="Symbol"/>
    </w:rPr>
  </w:style>
  <w:style w:type="character" w:customStyle="1" w:styleId="WW8Num13z4">
    <w:name w:val="WW8Num13z4"/>
    <w:rsid w:val="003C7D6D"/>
  </w:style>
  <w:style w:type="character" w:customStyle="1" w:styleId="WW8Num13z5">
    <w:name w:val="WW8Num13z5"/>
    <w:rsid w:val="003C7D6D"/>
  </w:style>
  <w:style w:type="character" w:customStyle="1" w:styleId="WW8Num13z6">
    <w:name w:val="WW8Num13z6"/>
    <w:rsid w:val="003C7D6D"/>
  </w:style>
  <w:style w:type="character" w:customStyle="1" w:styleId="WW8Num13z7">
    <w:name w:val="WW8Num13z7"/>
    <w:rsid w:val="003C7D6D"/>
  </w:style>
  <w:style w:type="character" w:customStyle="1" w:styleId="WW8Num13z8">
    <w:name w:val="WW8Num13z8"/>
    <w:rsid w:val="003C7D6D"/>
  </w:style>
  <w:style w:type="character" w:customStyle="1" w:styleId="WW8Num14z0">
    <w:name w:val="WW8Num14z0"/>
    <w:rsid w:val="003C7D6D"/>
    <w:rPr>
      <w:rFonts w:ascii="Arial" w:hAnsi="Arial" w:cs="Arial"/>
      <w:color w:val="000000"/>
    </w:rPr>
  </w:style>
  <w:style w:type="character" w:customStyle="1" w:styleId="WW8Num14z1">
    <w:name w:val="WW8Num14z1"/>
    <w:rsid w:val="003C7D6D"/>
  </w:style>
  <w:style w:type="character" w:customStyle="1" w:styleId="WW8Num14z2">
    <w:name w:val="WW8Num14z2"/>
    <w:rsid w:val="003C7D6D"/>
  </w:style>
  <w:style w:type="character" w:customStyle="1" w:styleId="WW8Num14z3">
    <w:name w:val="WW8Num14z3"/>
    <w:rsid w:val="003C7D6D"/>
  </w:style>
  <w:style w:type="character" w:customStyle="1" w:styleId="WW8Num14z4">
    <w:name w:val="WW8Num14z4"/>
    <w:rsid w:val="003C7D6D"/>
  </w:style>
  <w:style w:type="character" w:customStyle="1" w:styleId="WW8Num14z5">
    <w:name w:val="WW8Num14z5"/>
    <w:rsid w:val="003C7D6D"/>
  </w:style>
  <w:style w:type="character" w:customStyle="1" w:styleId="WW8Num14z6">
    <w:name w:val="WW8Num14z6"/>
    <w:rsid w:val="003C7D6D"/>
  </w:style>
  <w:style w:type="character" w:customStyle="1" w:styleId="WW8Num14z7">
    <w:name w:val="WW8Num14z7"/>
    <w:rsid w:val="003C7D6D"/>
  </w:style>
  <w:style w:type="character" w:customStyle="1" w:styleId="WW8Num14z8">
    <w:name w:val="WW8Num14z8"/>
    <w:rsid w:val="003C7D6D"/>
  </w:style>
  <w:style w:type="character" w:customStyle="1" w:styleId="Absatz-Standardschriftart">
    <w:name w:val="Absatz-Standardschriftart"/>
    <w:rsid w:val="003C7D6D"/>
  </w:style>
  <w:style w:type="character" w:customStyle="1" w:styleId="WW-Absatz-Standardschriftart">
    <w:name w:val="WW-Absatz-Standardschriftart"/>
    <w:rsid w:val="003C7D6D"/>
  </w:style>
  <w:style w:type="character" w:customStyle="1" w:styleId="WW8Num15z0">
    <w:name w:val="WW8Num15z0"/>
    <w:rsid w:val="003C7D6D"/>
  </w:style>
  <w:style w:type="character" w:customStyle="1" w:styleId="WW8Num15z1">
    <w:name w:val="WW8Num15z1"/>
    <w:rsid w:val="003C7D6D"/>
  </w:style>
  <w:style w:type="character" w:customStyle="1" w:styleId="WW8Num15z2">
    <w:name w:val="WW8Num15z2"/>
    <w:rsid w:val="003C7D6D"/>
  </w:style>
  <w:style w:type="character" w:customStyle="1" w:styleId="WW8Num15z3">
    <w:name w:val="WW8Num15z3"/>
    <w:rsid w:val="003C7D6D"/>
  </w:style>
  <w:style w:type="character" w:customStyle="1" w:styleId="WW8Num15z4">
    <w:name w:val="WW8Num15z4"/>
    <w:rsid w:val="003C7D6D"/>
  </w:style>
  <w:style w:type="character" w:customStyle="1" w:styleId="WW8Num15z5">
    <w:name w:val="WW8Num15z5"/>
    <w:rsid w:val="003C7D6D"/>
  </w:style>
  <w:style w:type="character" w:customStyle="1" w:styleId="WW8Num15z6">
    <w:name w:val="WW8Num15z6"/>
    <w:rsid w:val="003C7D6D"/>
  </w:style>
  <w:style w:type="character" w:customStyle="1" w:styleId="WW8Num15z7">
    <w:name w:val="WW8Num15z7"/>
    <w:rsid w:val="003C7D6D"/>
  </w:style>
  <w:style w:type="character" w:customStyle="1" w:styleId="WW8Num15z8">
    <w:name w:val="WW8Num15z8"/>
    <w:rsid w:val="003C7D6D"/>
  </w:style>
  <w:style w:type="character" w:customStyle="1" w:styleId="WW8Num16z0">
    <w:name w:val="WW8Num16z0"/>
    <w:rsid w:val="003C7D6D"/>
  </w:style>
  <w:style w:type="character" w:customStyle="1" w:styleId="WW8Num16z1">
    <w:name w:val="WW8Num16z1"/>
    <w:rsid w:val="003C7D6D"/>
  </w:style>
  <w:style w:type="character" w:customStyle="1" w:styleId="WW8Num16z2">
    <w:name w:val="WW8Num16z2"/>
    <w:rsid w:val="003C7D6D"/>
  </w:style>
  <w:style w:type="character" w:customStyle="1" w:styleId="WW8Num16z3">
    <w:name w:val="WW8Num16z3"/>
    <w:rsid w:val="003C7D6D"/>
  </w:style>
  <w:style w:type="character" w:customStyle="1" w:styleId="WW8Num16z4">
    <w:name w:val="WW8Num16z4"/>
    <w:rsid w:val="003C7D6D"/>
  </w:style>
  <w:style w:type="character" w:customStyle="1" w:styleId="WW8Num16z5">
    <w:name w:val="WW8Num16z5"/>
    <w:rsid w:val="003C7D6D"/>
  </w:style>
  <w:style w:type="character" w:customStyle="1" w:styleId="WW8Num16z6">
    <w:name w:val="WW8Num16z6"/>
    <w:rsid w:val="003C7D6D"/>
  </w:style>
  <w:style w:type="character" w:customStyle="1" w:styleId="WW8Num16z7">
    <w:name w:val="WW8Num16z7"/>
    <w:rsid w:val="003C7D6D"/>
  </w:style>
  <w:style w:type="character" w:customStyle="1" w:styleId="WW8Num16z8">
    <w:name w:val="WW8Num16z8"/>
    <w:rsid w:val="003C7D6D"/>
  </w:style>
  <w:style w:type="character" w:customStyle="1" w:styleId="WW8Num17z0">
    <w:name w:val="WW8Num17z0"/>
    <w:rsid w:val="003C7D6D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  <w:rsid w:val="003C7D6D"/>
  </w:style>
  <w:style w:type="character" w:customStyle="1" w:styleId="WW8Num17z2">
    <w:name w:val="WW8Num17z2"/>
    <w:rsid w:val="003C7D6D"/>
  </w:style>
  <w:style w:type="character" w:customStyle="1" w:styleId="WW8Num17z3">
    <w:name w:val="WW8Num17z3"/>
    <w:rsid w:val="003C7D6D"/>
  </w:style>
  <w:style w:type="character" w:customStyle="1" w:styleId="WW8Num17z4">
    <w:name w:val="WW8Num17z4"/>
    <w:rsid w:val="003C7D6D"/>
  </w:style>
  <w:style w:type="character" w:customStyle="1" w:styleId="WW8Num17z5">
    <w:name w:val="WW8Num17z5"/>
    <w:rsid w:val="003C7D6D"/>
  </w:style>
  <w:style w:type="character" w:customStyle="1" w:styleId="WW8Num17z6">
    <w:name w:val="WW8Num17z6"/>
    <w:rsid w:val="003C7D6D"/>
  </w:style>
  <w:style w:type="character" w:customStyle="1" w:styleId="WW8Num17z7">
    <w:name w:val="WW8Num17z7"/>
    <w:rsid w:val="003C7D6D"/>
  </w:style>
  <w:style w:type="character" w:customStyle="1" w:styleId="WW8Num17z8">
    <w:name w:val="WW8Num17z8"/>
    <w:rsid w:val="003C7D6D"/>
  </w:style>
  <w:style w:type="character" w:customStyle="1" w:styleId="WW8Num18z0">
    <w:name w:val="WW8Num18z0"/>
    <w:rsid w:val="003C7D6D"/>
    <w:rPr>
      <w:rFonts w:ascii="Symbol" w:eastAsia="Times New Roman" w:hAnsi="Symbol" w:cs="Arial"/>
      <w:b/>
    </w:rPr>
  </w:style>
  <w:style w:type="character" w:customStyle="1" w:styleId="WW8Num18z1">
    <w:name w:val="WW8Num18z1"/>
    <w:rsid w:val="003C7D6D"/>
    <w:rPr>
      <w:rFonts w:ascii="Courier New" w:hAnsi="Courier New" w:cs="Courier New"/>
    </w:rPr>
  </w:style>
  <w:style w:type="character" w:customStyle="1" w:styleId="WW8Num18z2">
    <w:name w:val="WW8Num18z2"/>
    <w:rsid w:val="003C7D6D"/>
    <w:rPr>
      <w:rFonts w:ascii="Wingdings" w:hAnsi="Wingdings" w:cs="Wingdings"/>
    </w:rPr>
  </w:style>
  <w:style w:type="character" w:customStyle="1" w:styleId="WW8Num18z3">
    <w:name w:val="WW8Num18z3"/>
    <w:rsid w:val="003C7D6D"/>
    <w:rPr>
      <w:rFonts w:ascii="Symbol" w:hAnsi="Symbol" w:cs="Symbol"/>
    </w:rPr>
  </w:style>
  <w:style w:type="character" w:customStyle="1" w:styleId="WW8Num19z0">
    <w:name w:val="WW8Num19z0"/>
    <w:rsid w:val="003C7D6D"/>
  </w:style>
  <w:style w:type="character" w:customStyle="1" w:styleId="WW8Num19z2">
    <w:name w:val="WW8Num19z2"/>
    <w:rsid w:val="003C7D6D"/>
  </w:style>
  <w:style w:type="character" w:customStyle="1" w:styleId="WW8Num19z3">
    <w:name w:val="WW8Num19z3"/>
    <w:rsid w:val="003C7D6D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  <w:rsid w:val="003C7D6D"/>
  </w:style>
  <w:style w:type="character" w:customStyle="1" w:styleId="WW8Num19z6">
    <w:name w:val="WW8Num19z6"/>
    <w:rsid w:val="003C7D6D"/>
  </w:style>
  <w:style w:type="character" w:customStyle="1" w:styleId="WW8Num19z7">
    <w:name w:val="WW8Num19z7"/>
    <w:rsid w:val="003C7D6D"/>
  </w:style>
  <w:style w:type="character" w:customStyle="1" w:styleId="WW8Num19z8">
    <w:name w:val="WW8Num19z8"/>
    <w:rsid w:val="003C7D6D"/>
  </w:style>
  <w:style w:type="character" w:customStyle="1" w:styleId="WW8Num20z0">
    <w:name w:val="WW8Num20z0"/>
    <w:rsid w:val="003C7D6D"/>
    <w:rPr>
      <w:rFonts w:ascii="Symbol" w:eastAsia="Times New Roman" w:hAnsi="Symbol" w:cs="Arial"/>
    </w:rPr>
  </w:style>
  <w:style w:type="character" w:customStyle="1" w:styleId="WW8Num20z1">
    <w:name w:val="WW8Num20z1"/>
    <w:rsid w:val="003C7D6D"/>
    <w:rPr>
      <w:rFonts w:ascii="Courier New" w:hAnsi="Courier New" w:cs="Courier New"/>
    </w:rPr>
  </w:style>
  <w:style w:type="character" w:customStyle="1" w:styleId="WW8Num20z2">
    <w:name w:val="WW8Num20z2"/>
    <w:rsid w:val="003C7D6D"/>
    <w:rPr>
      <w:rFonts w:ascii="Wingdings" w:hAnsi="Wingdings" w:cs="Wingdings"/>
    </w:rPr>
  </w:style>
  <w:style w:type="character" w:customStyle="1" w:styleId="WW8Num20z3">
    <w:name w:val="WW8Num20z3"/>
    <w:rsid w:val="003C7D6D"/>
    <w:rPr>
      <w:rFonts w:ascii="Symbol" w:hAnsi="Symbol" w:cs="Symbol"/>
    </w:rPr>
  </w:style>
  <w:style w:type="character" w:customStyle="1" w:styleId="WW8Num21z0">
    <w:name w:val="WW8Num21z0"/>
    <w:rsid w:val="003C7D6D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  <w:rsid w:val="003C7D6D"/>
  </w:style>
  <w:style w:type="character" w:customStyle="1" w:styleId="WW8Num21z2">
    <w:name w:val="WW8Num21z2"/>
    <w:rsid w:val="003C7D6D"/>
  </w:style>
  <w:style w:type="character" w:customStyle="1" w:styleId="WW8Num21z3">
    <w:name w:val="WW8Num21z3"/>
    <w:rsid w:val="003C7D6D"/>
  </w:style>
  <w:style w:type="character" w:customStyle="1" w:styleId="WW8Num21z4">
    <w:name w:val="WW8Num21z4"/>
    <w:rsid w:val="003C7D6D"/>
  </w:style>
  <w:style w:type="character" w:customStyle="1" w:styleId="WW8Num21z5">
    <w:name w:val="WW8Num21z5"/>
    <w:rsid w:val="003C7D6D"/>
  </w:style>
  <w:style w:type="character" w:customStyle="1" w:styleId="WW8Num21z6">
    <w:name w:val="WW8Num21z6"/>
    <w:rsid w:val="003C7D6D"/>
  </w:style>
  <w:style w:type="character" w:customStyle="1" w:styleId="WW8Num21z7">
    <w:name w:val="WW8Num21z7"/>
    <w:rsid w:val="003C7D6D"/>
  </w:style>
  <w:style w:type="character" w:customStyle="1" w:styleId="WW8Num21z8">
    <w:name w:val="WW8Num21z8"/>
    <w:rsid w:val="003C7D6D"/>
  </w:style>
  <w:style w:type="character" w:customStyle="1" w:styleId="WW8Num22z0">
    <w:name w:val="WW8Num22z0"/>
    <w:rsid w:val="003C7D6D"/>
    <w:rPr>
      <w:rFonts w:ascii="Symbol" w:hAnsi="Symbol" w:cs="Symbol"/>
    </w:rPr>
  </w:style>
  <w:style w:type="character" w:customStyle="1" w:styleId="WW8Num22z1">
    <w:name w:val="WW8Num22z1"/>
    <w:rsid w:val="003C7D6D"/>
    <w:rPr>
      <w:rFonts w:ascii="Courier New" w:hAnsi="Courier New" w:cs="Courier New"/>
    </w:rPr>
  </w:style>
  <w:style w:type="character" w:customStyle="1" w:styleId="WW8Num22z2">
    <w:name w:val="WW8Num22z2"/>
    <w:rsid w:val="003C7D6D"/>
    <w:rPr>
      <w:rFonts w:ascii="Wingdings" w:hAnsi="Wingdings" w:cs="Wingdings"/>
    </w:rPr>
  </w:style>
  <w:style w:type="character" w:customStyle="1" w:styleId="WW8Num23z0">
    <w:name w:val="WW8Num23z0"/>
    <w:rsid w:val="003C7D6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C7D6D"/>
  </w:style>
  <w:style w:type="character" w:customStyle="1" w:styleId="WW8Num23z2">
    <w:name w:val="WW8Num23z2"/>
    <w:rsid w:val="003C7D6D"/>
  </w:style>
  <w:style w:type="character" w:customStyle="1" w:styleId="WW8Num23z3">
    <w:name w:val="WW8Num23z3"/>
    <w:rsid w:val="003C7D6D"/>
  </w:style>
  <w:style w:type="character" w:customStyle="1" w:styleId="WW8Num23z4">
    <w:name w:val="WW8Num23z4"/>
    <w:rsid w:val="003C7D6D"/>
  </w:style>
  <w:style w:type="character" w:customStyle="1" w:styleId="WW8Num23z5">
    <w:name w:val="WW8Num23z5"/>
    <w:rsid w:val="003C7D6D"/>
  </w:style>
  <w:style w:type="character" w:customStyle="1" w:styleId="WW8Num23z6">
    <w:name w:val="WW8Num23z6"/>
    <w:rsid w:val="003C7D6D"/>
  </w:style>
  <w:style w:type="character" w:customStyle="1" w:styleId="WW8Num23z7">
    <w:name w:val="WW8Num23z7"/>
    <w:rsid w:val="003C7D6D"/>
  </w:style>
  <w:style w:type="character" w:customStyle="1" w:styleId="WW8Num23z8">
    <w:name w:val="WW8Num23z8"/>
    <w:rsid w:val="003C7D6D"/>
  </w:style>
  <w:style w:type="character" w:customStyle="1" w:styleId="WW8Num24z0">
    <w:name w:val="WW8Num24z0"/>
    <w:rsid w:val="003C7D6D"/>
    <w:rPr>
      <w:rFonts w:ascii="Symbol" w:eastAsia="Lucida Sans Unicode" w:hAnsi="Symbol" w:cs="Arial"/>
    </w:rPr>
  </w:style>
  <w:style w:type="character" w:customStyle="1" w:styleId="WW8Num24z1">
    <w:name w:val="WW8Num24z1"/>
    <w:rsid w:val="003C7D6D"/>
    <w:rPr>
      <w:rFonts w:ascii="Courier New" w:hAnsi="Courier New" w:cs="Courier New"/>
    </w:rPr>
  </w:style>
  <w:style w:type="character" w:customStyle="1" w:styleId="WW8Num24z2">
    <w:name w:val="WW8Num24z2"/>
    <w:rsid w:val="003C7D6D"/>
    <w:rPr>
      <w:rFonts w:ascii="Wingdings" w:hAnsi="Wingdings" w:cs="Wingdings"/>
    </w:rPr>
  </w:style>
  <w:style w:type="character" w:customStyle="1" w:styleId="WW8Num24z3">
    <w:name w:val="WW8Num24z3"/>
    <w:rsid w:val="003C7D6D"/>
    <w:rPr>
      <w:rFonts w:ascii="Symbol" w:hAnsi="Symbol" w:cs="Symbol"/>
    </w:rPr>
  </w:style>
  <w:style w:type="character" w:customStyle="1" w:styleId="WW8Num25z0">
    <w:name w:val="WW8Num25z0"/>
    <w:rsid w:val="003C7D6D"/>
  </w:style>
  <w:style w:type="character" w:customStyle="1" w:styleId="WW8Num25z1">
    <w:name w:val="WW8Num25z1"/>
    <w:rsid w:val="003C7D6D"/>
  </w:style>
  <w:style w:type="character" w:customStyle="1" w:styleId="WW8Num25z2">
    <w:name w:val="WW8Num25z2"/>
    <w:rsid w:val="003C7D6D"/>
  </w:style>
  <w:style w:type="character" w:customStyle="1" w:styleId="WW8Num25z3">
    <w:name w:val="WW8Num25z3"/>
    <w:rsid w:val="003C7D6D"/>
  </w:style>
  <w:style w:type="character" w:customStyle="1" w:styleId="WW8Num25z4">
    <w:name w:val="WW8Num25z4"/>
    <w:rsid w:val="003C7D6D"/>
  </w:style>
  <w:style w:type="character" w:customStyle="1" w:styleId="WW8Num25z5">
    <w:name w:val="WW8Num25z5"/>
    <w:rsid w:val="003C7D6D"/>
  </w:style>
  <w:style w:type="character" w:customStyle="1" w:styleId="WW8Num25z6">
    <w:name w:val="WW8Num25z6"/>
    <w:rsid w:val="003C7D6D"/>
  </w:style>
  <w:style w:type="character" w:customStyle="1" w:styleId="WW8Num25z7">
    <w:name w:val="WW8Num25z7"/>
    <w:rsid w:val="003C7D6D"/>
  </w:style>
  <w:style w:type="character" w:customStyle="1" w:styleId="WW8Num25z8">
    <w:name w:val="WW8Num25z8"/>
    <w:rsid w:val="003C7D6D"/>
  </w:style>
  <w:style w:type="character" w:customStyle="1" w:styleId="WW8Num26z0">
    <w:name w:val="WW8Num26z0"/>
    <w:rsid w:val="003C7D6D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3C7D6D"/>
  </w:style>
  <w:style w:type="character" w:customStyle="1" w:styleId="WW8Num26z2">
    <w:name w:val="WW8Num26z2"/>
    <w:rsid w:val="003C7D6D"/>
  </w:style>
  <w:style w:type="character" w:customStyle="1" w:styleId="WW8Num26z3">
    <w:name w:val="WW8Num26z3"/>
    <w:rsid w:val="003C7D6D"/>
  </w:style>
  <w:style w:type="character" w:customStyle="1" w:styleId="WW8Num26z4">
    <w:name w:val="WW8Num26z4"/>
    <w:rsid w:val="003C7D6D"/>
  </w:style>
  <w:style w:type="character" w:customStyle="1" w:styleId="WW8Num26z5">
    <w:name w:val="WW8Num26z5"/>
    <w:rsid w:val="003C7D6D"/>
  </w:style>
  <w:style w:type="character" w:customStyle="1" w:styleId="WW8Num26z6">
    <w:name w:val="WW8Num26z6"/>
    <w:rsid w:val="003C7D6D"/>
  </w:style>
  <w:style w:type="character" w:customStyle="1" w:styleId="WW8Num26z7">
    <w:name w:val="WW8Num26z7"/>
    <w:rsid w:val="003C7D6D"/>
  </w:style>
  <w:style w:type="character" w:customStyle="1" w:styleId="WW8Num26z8">
    <w:name w:val="WW8Num26z8"/>
    <w:rsid w:val="003C7D6D"/>
  </w:style>
  <w:style w:type="character" w:customStyle="1" w:styleId="WW8Num27z0">
    <w:name w:val="WW8Num27z0"/>
    <w:rsid w:val="003C7D6D"/>
  </w:style>
  <w:style w:type="character" w:customStyle="1" w:styleId="WW8Num27z1">
    <w:name w:val="WW8Num27z1"/>
    <w:rsid w:val="003C7D6D"/>
  </w:style>
  <w:style w:type="character" w:customStyle="1" w:styleId="WW8Num27z2">
    <w:name w:val="WW8Num27z2"/>
    <w:rsid w:val="003C7D6D"/>
  </w:style>
  <w:style w:type="character" w:customStyle="1" w:styleId="WW8Num27z3">
    <w:name w:val="WW8Num27z3"/>
    <w:rsid w:val="003C7D6D"/>
  </w:style>
  <w:style w:type="character" w:customStyle="1" w:styleId="WW8Num27z4">
    <w:name w:val="WW8Num27z4"/>
    <w:rsid w:val="003C7D6D"/>
  </w:style>
  <w:style w:type="character" w:customStyle="1" w:styleId="WW8Num27z5">
    <w:name w:val="WW8Num27z5"/>
    <w:rsid w:val="003C7D6D"/>
  </w:style>
  <w:style w:type="character" w:customStyle="1" w:styleId="WW8Num27z6">
    <w:name w:val="WW8Num27z6"/>
    <w:rsid w:val="003C7D6D"/>
  </w:style>
  <w:style w:type="character" w:customStyle="1" w:styleId="WW8Num27z7">
    <w:name w:val="WW8Num27z7"/>
    <w:rsid w:val="003C7D6D"/>
  </w:style>
  <w:style w:type="character" w:customStyle="1" w:styleId="WW8Num27z8">
    <w:name w:val="WW8Num27z8"/>
    <w:rsid w:val="003C7D6D"/>
  </w:style>
  <w:style w:type="character" w:customStyle="1" w:styleId="WW8Num28z0">
    <w:name w:val="WW8Num28z0"/>
    <w:rsid w:val="003C7D6D"/>
    <w:rPr>
      <w:b w:val="0"/>
    </w:rPr>
  </w:style>
  <w:style w:type="character" w:customStyle="1" w:styleId="WW8Num28z1">
    <w:name w:val="WW8Num28z1"/>
    <w:rsid w:val="003C7D6D"/>
  </w:style>
  <w:style w:type="character" w:customStyle="1" w:styleId="WW8Num28z2">
    <w:name w:val="WW8Num28z2"/>
    <w:rsid w:val="003C7D6D"/>
  </w:style>
  <w:style w:type="character" w:customStyle="1" w:styleId="WW8Num28z3">
    <w:name w:val="WW8Num28z3"/>
    <w:rsid w:val="003C7D6D"/>
  </w:style>
  <w:style w:type="character" w:customStyle="1" w:styleId="WW8Num28z4">
    <w:name w:val="WW8Num28z4"/>
    <w:rsid w:val="003C7D6D"/>
  </w:style>
  <w:style w:type="character" w:customStyle="1" w:styleId="WW8Num28z5">
    <w:name w:val="WW8Num28z5"/>
    <w:rsid w:val="003C7D6D"/>
  </w:style>
  <w:style w:type="character" w:customStyle="1" w:styleId="WW8Num28z6">
    <w:name w:val="WW8Num28z6"/>
    <w:rsid w:val="003C7D6D"/>
  </w:style>
  <w:style w:type="character" w:customStyle="1" w:styleId="WW8Num28z7">
    <w:name w:val="WW8Num28z7"/>
    <w:rsid w:val="003C7D6D"/>
  </w:style>
  <w:style w:type="character" w:customStyle="1" w:styleId="WW8Num28z8">
    <w:name w:val="WW8Num28z8"/>
    <w:rsid w:val="003C7D6D"/>
  </w:style>
  <w:style w:type="character" w:customStyle="1" w:styleId="WW8Num29z0">
    <w:name w:val="WW8Num29z0"/>
    <w:rsid w:val="003C7D6D"/>
    <w:rPr>
      <w:rFonts w:ascii="Symbol" w:eastAsia="Lucida Sans Unicode" w:hAnsi="Symbol" w:cs="Arial"/>
    </w:rPr>
  </w:style>
  <w:style w:type="character" w:customStyle="1" w:styleId="WW8Num29z1">
    <w:name w:val="WW8Num29z1"/>
    <w:rsid w:val="003C7D6D"/>
    <w:rPr>
      <w:rFonts w:ascii="Courier New" w:hAnsi="Courier New" w:cs="Courier New"/>
    </w:rPr>
  </w:style>
  <w:style w:type="character" w:customStyle="1" w:styleId="WW8Num29z2">
    <w:name w:val="WW8Num29z2"/>
    <w:rsid w:val="003C7D6D"/>
    <w:rPr>
      <w:rFonts w:ascii="Wingdings" w:hAnsi="Wingdings" w:cs="Wingdings"/>
    </w:rPr>
  </w:style>
  <w:style w:type="character" w:customStyle="1" w:styleId="WW8Num29z3">
    <w:name w:val="WW8Num29z3"/>
    <w:rsid w:val="003C7D6D"/>
    <w:rPr>
      <w:rFonts w:ascii="Symbol" w:hAnsi="Symbol" w:cs="Symbol"/>
    </w:rPr>
  </w:style>
  <w:style w:type="character" w:customStyle="1" w:styleId="WW8Num30z0">
    <w:name w:val="WW8Num30z0"/>
    <w:rsid w:val="003C7D6D"/>
  </w:style>
  <w:style w:type="character" w:customStyle="1" w:styleId="WW8Num30z1">
    <w:name w:val="WW8Num30z1"/>
    <w:rsid w:val="003C7D6D"/>
  </w:style>
  <w:style w:type="character" w:customStyle="1" w:styleId="WW8Num30z2">
    <w:name w:val="WW8Num30z2"/>
    <w:rsid w:val="003C7D6D"/>
  </w:style>
  <w:style w:type="character" w:customStyle="1" w:styleId="WW8Num30z3">
    <w:name w:val="WW8Num30z3"/>
    <w:rsid w:val="003C7D6D"/>
  </w:style>
  <w:style w:type="character" w:customStyle="1" w:styleId="WW8Num30z4">
    <w:name w:val="WW8Num30z4"/>
    <w:rsid w:val="003C7D6D"/>
  </w:style>
  <w:style w:type="character" w:customStyle="1" w:styleId="WW8Num30z5">
    <w:name w:val="WW8Num30z5"/>
    <w:rsid w:val="003C7D6D"/>
  </w:style>
  <w:style w:type="character" w:customStyle="1" w:styleId="WW8Num30z6">
    <w:name w:val="WW8Num30z6"/>
    <w:rsid w:val="003C7D6D"/>
  </w:style>
  <w:style w:type="character" w:customStyle="1" w:styleId="WW8Num30z7">
    <w:name w:val="WW8Num30z7"/>
    <w:rsid w:val="003C7D6D"/>
  </w:style>
  <w:style w:type="character" w:customStyle="1" w:styleId="WW8Num30z8">
    <w:name w:val="WW8Num30z8"/>
    <w:rsid w:val="003C7D6D"/>
  </w:style>
  <w:style w:type="character" w:customStyle="1" w:styleId="WW8Num31z0">
    <w:name w:val="WW8Num31z0"/>
    <w:rsid w:val="003C7D6D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  <w:rsid w:val="003C7D6D"/>
  </w:style>
  <w:style w:type="character" w:customStyle="1" w:styleId="WW8Num31z2">
    <w:name w:val="WW8Num31z2"/>
    <w:rsid w:val="003C7D6D"/>
  </w:style>
  <w:style w:type="character" w:customStyle="1" w:styleId="WW8Num31z3">
    <w:name w:val="WW8Num31z3"/>
    <w:rsid w:val="003C7D6D"/>
  </w:style>
  <w:style w:type="character" w:customStyle="1" w:styleId="WW8Num31z4">
    <w:name w:val="WW8Num31z4"/>
    <w:rsid w:val="003C7D6D"/>
  </w:style>
  <w:style w:type="character" w:customStyle="1" w:styleId="WW8Num31z5">
    <w:name w:val="WW8Num31z5"/>
    <w:rsid w:val="003C7D6D"/>
  </w:style>
  <w:style w:type="character" w:customStyle="1" w:styleId="WW8Num31z6">
    <w:name w:val="WW8Num31z6"/>
    <w:rsid w:val="003C7D6D"/>
  </w:style>
  <w:style w:type="character" w:customStyle="1" w:styleId="WW8Num31z7">
    <w:name w:val="WW8Num31z7"/>
    <w:rsid w:val="003C7D6D"/>
  </w:style>
  <w:style w:type="character" w:customStyle="1" w:styleId="WW8Num31z8">
    <w:name w:val="WW8Num31z8"/>
    <w:rsid w:val="003C7D6D"/>
  </w:style>
  <w:style w:type="character" w:customStyle="1" w:styleId="Domylnaczcionkaakapitu2">
    <w:name w:val="Domyślna czcionka akapitu2"/>
    <w:rsid w:val="003C7D6D"/>
  </w:style>
  <w:style w:type="character" w:customStyle="1" w:styleId="WW-Absatz-Standardschriftart1">
    <w:name w:val="WW-Absatz-Standardschriftart1"/>
    <w:rsid w:val="003C7D6D"/>
  </w:style>
  <w:style w:type="character" w:customStyle="1" w:styleId="WW-Absatz-Standardschriftart11">
    <w:name w:val="WW-Absatz-Standardschriftart11"/>
    <w:rsid w:val="003C7D6D"/>
  </w:style>
  <w:style w:type="character" w:customStyle="1" w:styleId="WW-Absatz-Standardschriftart111">
    <w:name w:val="WW-Absatz-Standardschriftart111"/>
    <w:rsid w:val="003C7D6D"/>
  </w:style>
  <w:style w:type="character" w:customStyle="1" w:styleId="WW-Absatz-Standardschriftart1111">
    <w:name w:val="WW-Absatz-Standardschriftart1111"/>
    <w:rsid w:val="003C7D6D"/>
  </w:style>
  <w:style w:type="character" w:customStyle="1" w:styleId="WW-Absatz-Standardschriftart11111">
    <w:name w:val="WW-Absatz-Standardschriftart11111"/>
    <w:rsid w:val="003C7D6D"/>
  </w:style>
  <w:style w:type="character" w:customStyle="1" w:styleId="WW-Absatz-Standardschriftart111111">
    <w:name w:val="WW-Absatz-Standardschriftart111111"/>
    <w:rsid w:val="003C7D6D"/>
  </w:style>
  <w:style w:type="character" w:customStyle="1" w:styleId="WW-Absatz-Standardschriftart1111111">
    <w:name w:val="WW-Absatz-Standardschriftart1111111"/>
    <w:rsid w:val="003C7D6D"/>
  </w:style>
  <w:style w:type="character" w:customStyle="1" w:styleId="WW-Absatz-Standardschriftart11111111">
    <w:name w:val="WW-Absatz-Standardschriftart11111111"/>
    <w:rsid w:val="003C7D6D"/>
  </w:style>
  <w:style w:type="character" w:customStyle="1" w:styleId="WW-Absatz-Standardschriftart111111111">
    <w:name w:val="WW-Absatz-Standardschriftart111111111"/>
    <w:rsid w:val="003C7D6D"/>
  </w:style>
  <w:style w:type="character" w:customStyle="1" w:styleId="WW-Absatz-Standardschriftart1111111111">
    <w:name w:val="WW-Absatz-Standardschriftart1111111111"/>
    <w:rsid w:val="003C7D6D"/>
  </w:style>
  <w:style w:type="character" w:customStyle="1" w:styleId="Domylnaczcionkaakapitu1">
    <w:name w:val="Domyślna czcionka akapitu1"/>
    <w:rsid w:val="003C7D6D"/>
  </w:style>
  <w:style w:type="character" w:customStyle="1" w:styleId="WW-Absatz-Standardschriftart11111111111">
    <w:name w:val="WW-Absatz-Standardschriftart11111111111"/>
    <w:rsid w:val="003C7D6D"/>
  </w:style>
  <w:style w:type="character" w:customStyle="1" w:styleId="WW-Absatz-Standardschriftart111111111111">
    <w:name w:val="WW-Absatz-Standardschriftart111111111111"/>
    <w:rsid w:val="003C7D6D"/>
  </w:style>
  <w:style w:type="character" w:customStyle="1" w:styleId="WW-Absatz-Standardschriftart1111111111111">
    <w:name w:val="WW-Absatz-Standardschriftart1111111111111"/>
    <w:rsid w:val="003C7D6D"/>
  </w:style>
  <w:style w:type="character" w:customStyle="1" w:styleId="WW-Absatz-Standardschriftart11111111111111">
    <w:name w:val="WW-Absatz-Standardschriftart11111111111111"/>
    <w:rsid w:val="003C7D6D"/>
  </w:style>
  <w:style w:type="character" w:customStyle="1" w:styleId="WW-Absatz-Standardschriftart111111111111111">
    <w:name w:val="WW-Absatz-Standardschriftart111111111111111"/>
    <w:rsid w:val="003C7D6D"/>
  </w:style>
  <w:style w:type="character" w:customStyle="1" w:styleId="WW-Absatz-Standardschriftart1111111111111111">
    <w:name w:val="WW-Absatz-Standardschriftart1111111111111111"/>
    <w:rsid w:val="003C7D6D"/>
  </w:style>
  <w:style w:type="character" w:customStyle="1" w:styleId="WW-Absatz-Standardschriftart11111111111111111">
    <w:name w:val="WW-Absatz-Standardschriftart11111111111111111"/>
    <w:rsid w:val="003C7D6D"/>
  </w:style>
  <w:style w:type="character" w:customStyle="1" w:styleId="WW-Absatz-Standardschriftart111111111111111111">
    <w:name w:val="WW-Absatz-Standardschriftart111111111111111111"/>
    <w:rsid w:val="003C7D6D"/>
  </w:style>
  <w:style w:type="character" w:customStyle="1" w:styleId="WW-Absatz-Standardschriftart1111111111111111111">
    <w:name w:val="WW-Absatz-Standardschriftart1111111111111111111"/>
    <w:rsid w:val="003C7D6D"/>
  </w:style>
  <w:style w:type="character" w:customStyle="1" w:styleId="WW-Absatz-Standardschriftart11111111111111111111">
    <w:name w:val="WW-Absatz-Standardschriftart11111111111111111111"/>
    <w:rsid w:val="003C7D6D"/>
  </w:style>
  <w:style w:type="character" w:customStyle="1" w:styleId="WW-Absatz-Standardschriftart111111111111111111111">
    <w:name w:val="WW-Absatz-Standardschriftart111111111111111111111"/>
    <w:rsid w:val="003C7D6D"/>
  </w:style>
  <w:style w:type="character" w:customStyle="1" w:styleId="WW-Absatz-Standardschriftart1111111111111111111111">
    <w:name w:val="WW-Absatz-Standardschriftart1111111111111111111111"/>
    <w:rsid w:val="003C7D6D"/>
  </w:style>
  <w:style w:type="character" w:customStyle="1" w:styleId="WW-Absatz-Standardschriftart11111111111111111111111">
    <w:name w:val="WW-Absatz-Standardschriftart11111111111111111111111"/>
    <w:rsid w:val="003C7D6D"/>
  </w:style>
  <w:style w:type="character" w:customStyle="1" w:styleId="WW-Absatz-Standardschriftart111111111111111111111111">
    <w:name w:val="WW-Absatz-Standardschriftart111111111111111111111111"/>
    <w:rsid w:val="003C7D6D"/>
  </w:style>
  <w:style w:type="character" w:customStyle="1" w:styleId="WW-Absatz-Standardschriftart1111111111111111111111111">
    <w:name w:val="WW-Absatz-Standardschriftart1111111111111111111111111"/>
    <w:rsid w:val="003C7D6D"/>
  </w:style>
  <w:style w:type="character" w:customStyle="1" w:styleId="WW-Absatz-Standardschriftart11111111111111111111111111">
    <w:name w:val="WW-Absatz-Standardschriftart11111111111111111111111111"/>
    <w:rsid w:val="003C7D6D"/>
  </w:style>
  <w:style w:type="character" w:customStyle="1" w:styleId="WW-Absatz-Standardschriftart111111111111111111111111111">
    <w:name w:val="WW-Absatz-Standardschriftart111111111111111111111111111"/>
    <w:rsid w:val="003C7D6D"/>
  </w:style>
  <w:style w:type="character" w:customStyle="1" w:styleId="WW-Absatz-Standardschriftart1111111111111111111111111111">
    <w:name w:val="WW-Absatz-Standardschriftart1111111111111111111111111111"/>
    <w:rsid w:val="003C7D6D"/>
  </w:style>
  <w:style w:type="character" w:customStyle="1" w:styleId="WW-Absatz-Standardschriftart11111111111111111111111111111">
    <w:name w:val="WW-Absatz-Standardschriftart11111111111111111111111111111"/>
    <w:rsid w:val="003C7D6D"/>
  </w:style>
  <w:style w:type="character" w:customStyle="1" w:styleId="WW-Absatz-Standardschriftart111111111111111111111111111111">
    <w:name w:val="WW-Absatz-Standardschriftart111111111111111111111111111111"/>
    <w:rsid w:val="003C7D6D"/>
  </w:style>
  <w:style w:type="character" w:customStyle="1" w:styleId="WW-Absatz-Standardschriftart1111111111111111111111111111111">
    <w:name w:val="WW-Absatz-Standardschriftart1111111111111111111111111111111"/>
    <w:rsid w:val="003C7D6D"/>
  </w:style>
  <w:style w:type="character" w:customStyle="1" w:styleId="WW-Absatz-Standardschriftart11111111111111111111111111111111">
    <w:name w:val="WW-Absatz-Standardschriftart11111111111111111111111111111111"/>
    <w:rsid w:val="003C7D6D"/>
  </w:style>
  <w:style w:type="character" w:customStyle="1" w:styleId="WW-Absatz-Standardschriftart111111111111111111111111111111111">
    <w:name w:val="WW-Absatz-Standardschriftart111111111111111111111111111111111"/>
    <w:rsid w:val="003C7D6D"/>
  </w:style>
  <w:style w:type="character" w:customStyle="1" w:styleId="WW-Absatz-Standardschriftart1111111111111111111111111111111111">
    <w:name w:val="WW-Absatz-Standardschriftart1111111111111111111111111111111111"/>
    <w:rsid w:val="003C7D6D"/>
  </w:style>
  <w:style w:type="character" w:customStyle="1" w:styleId="WW-Absatz-Standardschriftart11111111111111111111111111111111111">
    <w:name w:val="WW-Absatz-Standardschriftart11111111111111111111111111111111111"/>
    <w:rsid w:val="003C7D6D"/>
  </w:style>
  <w:style w:type="character" w:customStyle="1" w:styleId="WW-Absatz-Standardschriftart111111111111111111111111111111111111">
    <w:name w:val="WW-Absatz-Standardschriftart111111111111111111111111111111111111"/>
    <w:rsid w:val="003C7D6D"/>
  </w:style>
  <w:style w:type="character" w:customStyle="1" w:styleId="WW-Absatz-Standardschriftart1111111111111111111111111111111111111">
    <w:name w:val="WW-Absatz-Standardschriftart1111111111111111111111111111111111111"/>
    <w:rsid w:val="003C7D6D"/>
  </w:style>
  <w:style w:type="character" w:customStyle="1" w:styleId="WW-Absatz-Standardschriftart11111111111111111111111111111111111111">
    <w:name w:val="WW-Absatz-Standardschriftart11111111111111111111111111111111111111"/>
    <w:rsid w:val="003C7D6D"/>
  </w:style>
  <w:style w:type="character" w:customStyle="1" w:styleId="WW-Absatz-Standardschriftart111111111111111111111111111111111111111">
    <w:name w:val="WW-Absatz-Standardschriftart111111111111111111111111111111111111111"/>
    <w:rsid w:val="003C7D6D"/>
  </w:style>
  <w:style w:type="character" w:customStyle="1" w:styleId="WW-Absatz-Standardschriftart1111111111111111111111111111111111111111">
    <w:name w:val="WW-Absatz-Standardschriftart1111111111111111111111111111111111111111"/>
    <w:rsid w:val="003C7D6D"/>
  </w:style>
  <w:style w:type="character" w:customStyle="1" w:styleId="WW-Absatz-Standardschriftart11111111111111111111111111111111111111111">
    <w:name w:val="WW-Absatz-Standardschriftart11111111111111111111111111111111111111111"/>
    <w:rsid w:val="003C7D6D"/>
  </w:style>
  <w:style w:type="character" w:customStyle="1" w:styleId="WW-Absatz-Standardschriftart111111111111111111111111111111111111111111">
    <w:name w:val="WW-Absatz-Standardschriftart111111111111111111111111111111111111111111"/>
    <w:rsid w:val="003C7D6D"/>
  </w:style>
  <w:style w:type="character" w:customStyle="1" w:styleId="WW-Absatz-Standardschriftart1111111111111111111111111111111111111111111">
    <w:name w:val="WW-Absatz-Standardschriftart1111111111111111111111111111111111111111111"/>
    <w:rsid w:val="003C7D6D"/>
  </w:style>
  <w:style w:type="character" w:customStyle="1" w:styleId="WW-Absatz-Standardschriftart11111111111111111111111111111111111111111111">
    <w:name w:val="WW-Absatz-Standardschriftart11111111111111111111111111111111111111111111"/>
    <w:rsid w:val="003C7D6D"/>
  </w:style>
  <w:style w:type="character" w:customStyle="1" w:styleId="WW-Absatz-Standardschriftart111111111111111111111111111111111111111111111">
    <w:name w:val="WW-Absatz-Standardschriftart111111111111111111111111111111111111111111111"/>
    <w:rsid w:val="003C7D6D"/>
  </w:style>
  <w:style w:type="character" w:customStyle="1" w:styleId="Symbolewypunktowania">
    <w:name w:val="Symbole wypunktowania"/>
    <w:rsid w:val="003C7D6D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3C7D6D"/>
  </w:style>
  <w:style w:type="character" w:customStyle="1" w:styleId="TekstdymkaZnak">
    <w:name w:val="Tekst dymka Znak"/>
    <w:rsid w:val="003C7D6D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sid w:val="003C7D6D"/>
    <w:rPr>
      <w:color w:val="000080"/>
      <w:u w:val="single"/>
    </w:rPr>
  </w:style>
  <w:style w:type="character" w:customStyle="1" w:styleId="Polewypenienia">
    <w:name w:val="Pole wypełnienia"/>
    <w:rsid w:val="003C7D6D"/>
    <w:rPr>
      <w:smallCaps/>
      <w:color w:val="008080"/>
      <w:u w:val="dotted"/>
    </w:rPr>
  </w:style>
  <w:style w:type="character" w:styleId="UyteHipercze">
    <w:name w:val="FollowedHyperlink"/>
    <w:rsid w:val="003C7D6D"/>
    <w:rPr>
      <w:color w:val="800000"/>
      <w:u w:val="single"/>
    </w:rPr>
  </w:style>
  <w:style w:type="character" w:customStyle="1" w:styleId="Tekstpodstawowy2Znak">
    <w:name w:val="Tekst podstawowy 2 Znak"/>
    <w:rsid w:val="003C7D6D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sid w:val="003C7D6D"/>
    <w:rPr>
      <w:b/>
      <w:bCs/>
    </w:rPr>
  </w:style>
  <w:style w:type="character" w:customStyle="1" w:styleId="WW-czeinternetowe">
    <w:name w:val="WW-Łącze internetowe"/>
    <w:rsid w:val="003C7D6D"/>
    <w:rPr>
      <w:color w:val="000080"/>
      <w:u w:val="single"/>
    </w:rPr>
  </w:style>
  <w:style w:type="character" w:customStyle="1" w:styleId="TekstprzypisudolnegoZnak">
    <w:name w:val="Tekst przypisu dolnego Znak"/>
    <w:rsid w:val="003C7D6D"/>
    <w:rPr>
      <w:rFonts w:eastAsia="Lucida Sans Unicode"/>
      <w:kern w:val="1"/>
    </w:rPr>
  </w:style>
  <w:style w:type="character" w:customStyle="1" w:styleId="Nagwek2Znak">
    <w:name w:val="Nagłówek 2 Znak"/>
    <w:rsid w:val="003C7D6D"/>
    <w:rPr>
      <w:b/>
      <w:bCs/>
      <w:sz w:val="24"/>
      <w:szCs w:val="24"/>
    </w:rPr>
  </w:style>
  <w:style w:type="character" w:customStyle="1" w:styleId="StopkaZnak">
    <w:name w:val="Stopka Znak"/>
    <w:uiPriority w:val="99"/>
    <w:rsid w:val="003C7D6D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sid w:val="003C7D6D"/>
    <w:rPr>
      <w:vertAlign w:val="superscript"/>
    </w:rPr>
  </w:style>
  <w:style w:type="character" w:customStyle="1" w:styleId="WW-Znakiprzypiswdolnych">
    <w:name w:val="WW-Znaki przypisów dolnych"/>
    <w:rsid w:val="003C7D6D"/>
  </w:style>
  <w:style w:type="character" w:styleId="Odwoanieprzypisudolnego">
    <w:name w:val="footnote reference"/>
    <w:rsid w:val="003C7D6D"/>
    <w:rPr>
      <w:vertAlign w:val="superscript"/>
    </w:rPr>
  </w:style>
  <w:style w:type="paragraph" w:customStyle="1" w:styleId="Nagwek3">
    <w:name w:val="Nagłówek3"/>
    <w:basedOn w:val="Normalny"/>
    <w:next w:val="Tekstpodstawowy"/>
    <w:rsid w:val="003C7D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C7D6D"/>
    <w:pPr>
      <w:spacing w:after="120"/>
    </w:pPr>
  </w:style>
  <w:style w:type="paragraph" w:styleId="Lista">
    <w:name w:val="List"/>
    <w:basedOn w:val="Tekstpodstawowy"/>
    <w:rsid w:val="003C7D6D"/>
    <w:rPr>
      <w:rFonts w:cs="Tahoma"/>
    </w:rPr>
  </w:style>
  <w:style w:type="paragraph" w:customStyle="1" w:styleId="Podpis3">
    <w:name w:val="Podpis3"/>
    <w:basedOn w:val="Normalny"/>
    <w:rsid w:val="003C7D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C7D6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3C7D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3C7D6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3C7D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C7D6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3C7D6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sid w:val="003C7D6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C7D6D"/>
    <w:pPr>
      <w:suppressLineNumbers/>
    </w:pPr>
  </w:style>
  <w:style w:type="paragraph" w:customStyle="1" w:styleId="Nagwektabeli">
    <w:name w:val="Nagłówek tabeli"/>
    <w:basedOn w:val="Zawartotabeli"/>
    <w:rsid w:val="003C7D6D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3C7D6D"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rsid w:val="003C7D6D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3C7D6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rsid w:val="003C7D6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sid w:val="003C7D6D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rsid w:val="003C7D6D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rsid w:val="003C7D6D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sid w:val="003C7D6D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11BA3"/>
    <w:rPr>
      <w:rFonts w:eastAsia="Lucida Sans Unicode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6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81.xml"/><Relationship Id="rId21" Type="http://schemas.openxmlformats.org/officeDocument/2006/relationships/image" Target="media/image7.wm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40.xml"/><Relationship Id="rId68" Type="http://schemas.openxmlformats.org/officeDocument/2006/relationships/image" Target="media/image17.wmf"/><Relationship Id="rId84" Type="http://schemas.openxmlformats.org/officeDocument/2006/relationships/image" Target="media/image25.wmf"/><Relationship Id="rId89" Type="http://schemas.openxmlformats.org/officeDocument/2006/relationships/control" Target="activeX/activeX55.xml"/><Relationship Id="rId112" Type="http://schemas.openxmlformats.org/officeDocument/2006/relationships/control" Target="activeX/activeX76.xml"/><Relationship Id="rId133" Type="http://schemas.openxmlformats.org/officeDocument/2006/relationships/control" Target="activeX/activeX89.xml"/><Relationship Id="rId138" Type="http://schemas.openxmlformats.org/officeDocument/2006/relationships/control" Target="activeX/activeX93.xml"/><Relationship Id="rId154" Type="http://schemas.openxmlformats.org/officeDocument/2006/relationships/control" Target="activeX/activeX105.xml"/><Relationship Id="rId159" Type="http://schemas.openxmlformats.org/officeDocument/2006/relationships/control" Target="activeX/activeX110.xml"/><Relationship Id="rId175" Type="http://schemas.openxmlformats.org/officeDocument/2006/relationships/control" Target="activeX/activeX125.xml"/><Relationship Id="rId170" Type="http://schemas.openxmlformats.org/officeDocument/2006/relationships/control" Target="activeX/activeX120.xml"/><Relationship Id="rId16" Type="http://schemas.openxmlformats.org/officeDocument/2006/relationships/control" Target="activeX/activeX3.xml"/><Relationship Id="rId107" Type="http://schemas.openxmlformats.org/officeDocument/2006/relationships/control" Target="activeX/activeX71.xml"/><Relationship Id="rId11" Type="http://schemas.openxmlformats.org/officeDocument/2006/relationships/image" Target="media/image3.wmf"/><Relationship Id="rId32" Type="http://schemas.openxmlformats.org/officeDocument/2006/relationships/image" Target="media/image10.wmf"/><Relationship Id="rId37" Type="http://schemas.openxmlformats.org/officeDocument/2006/relationships/control" Target="activeX/activeX16.xml"/><Relationship Id="rId53" Type="http://schemas.openxmlformats.org/officeDocument/2006/relationships/control" Target="activeX/activeX31.xml"/><Relationship Id="rId58" Type="http://schemas.openxmlformats.org/officeDocument/2006/relationships/image" Target="media/image14.wmf"/><Relationship Id="rId74" Type="http://schemas.openxmlformats.org/officeDocument/2006/relationships/image" Target="media/image20.wmf"/><Relationship Id="rId79" Type="http://schemas.openxmlformats.org/officeDocument/2006/relationships/control" Target="activeX/activeX48.xml"/><Relationship Id="rId102" Type="http://schemas.openxmlformats.org/officeDocument/2006/relationships/image" Target="media/image26.wmf"/><Relationship Id="rId123" Type="http://schemas.openxmlformats.org/officeDocument/2006/relationships/control" Target="activeX/activeX84.xml"/><Relationship Id="rId128" Type="http://schemas.openxmlformats.org/officeDocument/2006/relationships/image" Target="media/image32.wmf"/><Relationship Id="rId144" Type="http://schemas.openxmlformats.org/officeDocument/2006/relationships/control" Target="activeX/activeX99.xml"/><Relationship Id="rId149" Type="http://schemas.openxmlformats.org/officeDocument/2006/relationships/image" Target="media/image37.wmf"/><Relationship Id="rId5" Type="http://schemas.openxmlformats.org/officeDocument/2006/relationships/settings" Target="settings.xml"/><Relationship Id="rId90" Type="http://schemas.openxmlformats.org/officeDocument/2006/relationships/control" Target="activeX/activeX56.xml"/><Relationship Id="rId95" Type="http://schemas.openxmlformats.org/officeDocument/2006/relationships/control" Target="activeX/activeX61.xml"/><Relationship Id="rId160" Type="http://schemas.openxmlformats.org/officeDocument/2006/relationships/control" Target="activeX/activeX111.xml"/><Relationship Id="rId165" Type="http://schemas.openxmlformats.org/officeDocument/2006/relationships/control" Target="activeX/activeX115.xml"/><Relationship Id="rId181" Type="http://schemas.openxmlformats.org/officeDocument/2006/relationships/control" Target="activeX/activeX131.xml"/><Relationship Id="rId186" Type="http://schemas.openxmlformats.org/officeDocument/2006/relationships/control" Target="activeX/activeX135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64" Type="http://schemas.openxmlformats.org/officeDocument/2006/relationships/image" Target="media/image15.wmf"/><Relationship Id="rId69" Type="http://schemas.openxmlformats.org/officeDocument/2006/relationships/control" Target="activeX/activeX43.xml"/><Relationship Id="rId113" Type="http://schemas.openxmlformats.org/officeDocument/2006/relationships/control" Target="activeX/activeX77.xml"/><Relationship Id="rId118" Type="http://schemas.openxmlformats.org/officeDocument/2006/relationships/image" Target="media/image28.wmf"/><Relationship Id="rId134" Type="http://schemas.openxmlformats.org/officeDocument/2006/relationships/image" Target="media/image35.wmf"/><Relationship Id="rId139" Type="http://schemas.openxmlformats.org/officeDocument/2006/relationships/control" Target="activeX/activeX94.xml"/><Relationship Id="rId80" Type="http://schemas.openxmlformats.org/officeDocument/2006/relationships/image" Target="media/image23.wmf"/><Relationship Id="rId85" Type="http://schemas.openxmlformats.org/officeDocument/2006/relationships/control" Target="activeX/activeX51.xml"/><Relationship Id="rId150" Type="http://schemas.openxmlformats.org/officeDocument/2006/relationships/control" Target="activeX/activeX103.xml"/><Relationship Id="rId155" Type="http://schemas.openxmlformats.org/officeDocument/2006/relationships/control" Target="activeX/activeX106.xml"/><Relationship Id="rId171" Type="http://schemas.openxmlformats.org/officeDocument/2006/relationships/control" Target="activeX/activeX121.xml"/><Relationship Id="rId176" Type="http://schemas.openxmlformats.org/officeDocument/2006/relationships/control" Target="activeX/activeX126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control" Target="activeX/activeX14.xml"/><Relationship Id="rId38" Type="http://schemas.openxmlformats.org/officeDocument/2006/relationships/image" Target="media/image13.wmf"/><Relationship Id="rId59" Type="http://schemas.openxmlformats.org/officeDocument/2006/relationships/control" Target="activeX/activeX36.xml"/><Relationship Id="rId103" Type="http://schemas.openxmlformats.org/officeDocument/2006/relationships/control" Target="activeX/activeX68.xml"/><Relationship Id="rId108" Type="http://schemas.openxmlformats.org/officeDocument/2006/relationships/control" Target="activeX/activeX72.xml"/><Relationship Id="rId124" Type="http://schemas.openxmlformats.org/officeDocument/2006/relationships/control" Target="activeX/activeX85.xml"/><Relationship Id="rId129" Type="http://schemas.openxmlformats.org/officeDocument/2006/relationships/control" Target="activeX/activeX87.xml"/><Relationship Id="rId54" Type="http://schemas.openxmlformats.org/officeDocument/2006/relationships/control" Target="activeX/activeX32.xml"/><Relationship Id="rId70" Type="http://schemas.openxmlformats.org/officeDocument/2006/relationships/image" Target="media/image18.wmf"/><Relationship Id="rId75" Type="http://schemas.openxmlformats.org/officeDocument/2006/relationships/control" Target="activeX/activeX46.xml"/><Relationship Id="rId91" Type="http://schemas.openxmlformats.org/officeDocument/2006/relationships/control" Target="activeX/activeX57.xml"/><Relationship Id="rId96" Type="http://schemas.openxmlformats.org/officeDocument/2006/relationships/control" Target="activeX/activeX62.xml"/><Relationship Id="rId140" Type="http://schemas.openxmlformats.org/officeDocument/2006/relationships/control" Target="activeX/activeX95.xml"/><Relationship Id="rId145" Type="http://schemas.openxmlformats.org/officeDocument/2006/relationships/control" Target="activeX/activeX100.xml"/><Relationship Id="rId161" Type="http://schemas.openxmlformats.org/officeDocument/2006/relationships/control" Target="activeX/activeX112.xml"/><Relationship Id="rId166" Type="http://schemas.openxmlformats.org/officeDocument/2006/relationships/control" Target="activeX/activeX116.xml"/><Relationship Id="rId182" Type="http://schemas.openxmlformats.org/officeDocument/2006/relationships/control" Target="activeX/activeX132.xml"/><Relationship Id="rId187" Type="http://schemas.openxmlformats.org/officeDocument/2006/relationships/hyperlink" Target="https://stat.gov.pl/sygnalne/komunikaty-i-obwieszczeni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49" Type="http://schemas.openxmlformats.org/officeDocument/2006/relationships/control" Target="activeX/activeX27.xml"/><Relationship Id="rId114" Type="http://schemas.openxmlformats.org/officeDocument/2006/relationships/control" Target="activeX/activeX78.xml"/><Relationship Id="rId119" Type="http://schemas.openxmlformats.org/officeDocument/2006/relationships/control" Target="activeX/activeX82.xml"/><Relationship Id="rId44" Type="http://schemas.openxmlformats.org/officeDocument/2006/relationships/control" Target="activeX/activeX22.xml"/><Relationship Id="rId60" Type="http://schemas.openxmlformats.org/officeDocument/2006/relationships/control" Target="activeX/activeX37.xml"/><Relationship Id="rId65" Type="http://schemas.openxmlformats.org/officeDocument/2006/relationships/control" Target="activeX/activeX41.xml"/><Relationship Id="rId81" Type="http://schemas.openxmlformats.org/officeDocument/2006/relationships/control" Target="activeX/activeX49.xml"/><Relationship Id="rId86" Type="http://schemas.openxmlformats.org/officeDocument/2006/relationships/control" Target="activeX/activeX52.xml"/><Relationship Id="rId130" Type="http://schemas.openxmlformats.org/officeDocument/2006/relationships/image" Target="media/image33.wmf"/><Relationship Id="rId135" Type="http://schemas.openxmlformats.org/officeDocument/2006/relationships/control" Target="activeX/activeX90.xml"/><Relationship Id="rId151" Type="http://schemas.openxmlformats.org/officeDocument/2006/relationships/image" Target="media/image38.wmf"/><Relationship Id="rId156" Type="http://schemas.openxmlformats.org/officeDocument/2006/relationships/control" Target="activeX/activeX107.xml"/><Relationship Id="rId177" Type="http://schemas.openxmlformats.org/officeDocument/2006/relationships/control" Target="activeX/activeX127.xml"/><Relationship Id="rId172" Type="http://schemas.openxmlformats.org/officeDocument/2006/relationships/control" Target="activeX/activeX122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17.xml"/><Relationship Id="rId109" Type="http://schemas.openxmlformats.org/officeDocument/2006/relationships/control" Target="activeX/activeX73.xml"/><Relationship Id="rId34" Type="http://schemas.openxmlformats.org/officeDocument/2006/relationships/image" Target="media/image11.wmf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image" Target="media/image21.wmf"/><Relationship Id="rId97" Type="http://schemas.openxmlformats.org/officeDocument/2006/relationships/control" Target="activeX/activeX63.xml"/><Relationship Id="rId104" Type="http://schemas.openxmlformats.org/officeDocument/2006/relationships/control" Target="activeX/activeX69.xml"/><Relationship Id="rId120" Type="http://schemas.openxmlformats.org/officeDocument/2006/relationships/image" Target="media/image29.wmf"/><Relationship Id="rId125" Type="http://schemas.openxmlformats.org/officeDocument/2006/relationships/image" Target="media/image31.wmf"/><Relationship Id="rId141" Type="http://schemas.openxmlformats.org/officeDocument/2006/relationships/control" Target="activeX/activeX96.xml"/><Relationship Id="rId146" Type="http://schemas.openxmlformats.org/officeDocument/2006/relationships/control" Target="activeX/activeX101.xml"/><Relationship Id="rId167" Type="http://schemas.openxmlformats.org/officeDocument/2006/relationships/control" Target="activeX/activeX117.xml"/><Relationship Id="rId188" Type="http://schemas.openxmlformats.org/officeDocument/2006/relationships/hyperlink" Target="http://www.klasyfikacje.gofin.pl/kzis/7,0,2,rozporzadzenie-ministra-pracy-i-polityki-spolecznej-z-dnia.html" TargetMode="External"/><Relationship Id="rId7" Type="http://schemas.openxmlformats.org/officeDocument/2006/relationships/footnotes" Target="footnotes.xml"/><Relationship Id="rId71" Type="http://schemas.openxmlformats.org/officeDocument/2006/relationships/control" Target="activeX/activeX44.xml"/><Relationship Id="rId92" Type="http://schemas.openxmlformats.org/officeDocument/2006/relationships/control" Target="activeX/activeX58.xml"/><Relationship Id="rId162" Type="http://schemas.openxmlformats.org/officeDocument/2006/relationships/control" Target="activeX/activeX113.xml"/><Relationship Id="rId183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footer" Target="footer1.xml"/><Relationship Id="rId24" Type="http://schemas.openxmlformats.org/officeDocument/2006/relationships/image" Target="media/image8.wmf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66" Type="http://schemas.openxmlformats.org/officeDocument/2006/relationships/image" Target="media/image16.wmf"/><Relationship Id="rId87" Type="http://schemas.openxmlformats.org/officeDocument/2006/relationships/control" Target="activeX/activeX53.xml"/><Relationship Id="rId110" Type="http://schemas.openxmlformats.org/officeDocument/2006/relationships/control" Target="activeX/activeX74.xml"/><Relationship Id="rId115" Type="http://schemas.openxmlformats.org/officeDocument/2006/relationships/control" Target="activeX/activeX79.xml"/><Relationship Id="rId131" Type="http://schemas.openxmlformats.org/officeDocument/2006/relationships/control" Target="activeX/activeX88.xml"/><Relationship Id="rId136" Type="http://schemas.openxmlformats.org/officeDocument/2006/relationships/control" Target="activeX/activeX91.xml"/><Relationship Id="rId157" Type="http://schemas.openxmlformats.org/officeDocument/2006/relationships/control" Target="activeX/activeX108.xml"/><Relationship Id="rId178" Type="http://schemas.openxmlformats.org/officeDocument/2006/relationships/control" Target="activeX/activeX128.xml"/><Relationship Id="rId61" Type="http://schemas.openxmlformats.org/officeDocument/2006/relationships/control" Target="activeX/activeX38.xml"/><Relationship Id="rId82" Type="http://schemas.openxmlformats.org/officeDocument/2006/relationships/image" Target="media/image24.wmf"/><Relationship Id="rId152" Type="http://schemas.openxmlformats.org/officeDocument/2006/relationships/control" Target="activeX/activeX104.xml"/><Relationship Id="rId173" Type="http://schemas.openxmlformats.org/officeDocument/2006/relationships/control" Target="activeX/activeX123.xml"/><Relationship Id="rId19" Type="http://schemas.openxmlformats.org/officeDocument/2006/relationships/control" Target="activeX/activeX5.xml"/><Relationship Id="rId14" Type="http://schemas.openxmlformats.org/officeDocument/2006/relationships/control" Target="activeX/activeX2.xml"/><Relationship Id="rId30" Type="http://schemas.openxmlformats.org/officeDocument/2006/relationships/image" Target="media/image9.wmf"/><Relationship Id="rId35" Type="http://schemas.openxmlformats.org/officeDocument/2006/relationships/control" Target="activeX/activeX15.xml"/><Relationship Id="rId56" Type="http://schemas.openxmlformats.org/officeDocument/2006/relationships/control" Target="activeX/activeX34.xml"/><Relationship Id="rId77" Type="http://schemas.openxmlformats.org/officeDocument/2006/relationships/control" Target="activeX/activeX47.xml"/><Relationship Id="rId100" Type="http://schemas.openxmlformats.org/officeDocument/2006/relationships/control" Target="activeX/activeX66.xml"/><Relationship Id="rId105" Type="http://schemas.openxmlformats.org/officeDocument/2006/relationships/image" Target="media/image27.wmf"/><Relationship Id="rId126" Type="http://schemas.openxmlformats.org/officeDocument/2006/relationships/control" Target="activeX/activeX86.xml"/><Relationship Id="rId147" Type="http://schemas.openxmlformats.org/officeDocument/2006/relationships/image" Target="media/image36.wmf"/><Relationship Id="rId168" Type="http://schemas.openxmlformats.org/officeDocument/2006/relationships/control" Target="activeX/activeX118.xml"/><Relationship Id="rId8" Type="http://schemas.openxmlformats.org/officeDocument/2006/relationships/endnotes" Target="endnotes.xml"/><Relationship Id="rId51" Type="http://schemas.openxmlformats.org/officeDocument/2006/relationships/control" Target="activeX/activeX29.xml"/><Relationship Id="rId72" Type="http://schemas.openxmlformats.org/officeDocument/2006/relationships/image" Target="media/image19.wmf"/><Relationship Id="rId93" Type="http://schemas.openxmlformats.org/officeDocument/2006/relationships/control" Target="activeX/activeX59.xml"/><Relationship Id="rId98" Type="http://schemas.openxmlformats.org/officeDocument/2006/relationships/control" Target="activeX/activeX64.xml"/><Relationship Id="rId121" Type="http://schemas.openxmlformats.org/officeDocument/2006/relationships/control" Target="activeX/activeX83.xml"/><Relationship Id="rId142" Type="http://schemas.openxmlformats.org/officeDocument/2006/relationships/control" Target="activeX/activeX97.xml"/><Relationship Id="rId163" Type="http://schemas.openxmlformats.org/officeDocument/2006/relationships/control" Target="activeX/activeX114.xml"/><Relationship Id="rId184" Type="http://schemas.openxmlformats.org/officeDocument/2006/relationships/control" Target="activeX/activeX133.xm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42.xml"/><Relationship Id="rId116" Type="http://schemas.openxmlformats.org/officeDocument/2006/relationships/control" Target="activeX/activeX80.xml"/><Relationship Id="rId137" Type="http://schemas.openxmlformats.org/officeDocument/2006/relationships/control" Target="activeX/activeX92.xml"/><Relationship Id="rId158" Type="http://schemas.openxmlformats.org/officeDocument/2006/relationships/control" Target="activeX/activeX109.xml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62" Type="http://schemas.openxmlformats.org/officeDocument/2006/relationships/control" Target="activeX/activeX39.xml"/><Relationship Id="rId83" Type="http://schemas.openxmlformats.org/officeDocument/2006/relationships/control" Target="activeX/activeX50.xml"/><Relationship Id="rId88" Type="http://schemas.openxmlformats.org/officeDocument/2006/relationships/control" Target="activeX/activeX54.xml"/><Relationship Id="rId111" Type="http://schemas.openxmlformats.org/officeDocument/2006/relationships/control" Target="activeX/activeX75.xml"/><Relationship Id="rId132" Type="http://schemas.openxmlformats.org/officeDocument/2006/relationships/image" Target="media/image34.wmf"/><Relationship Id="rId153" Type="http://schemas.openxmlformats.org/officeDocument/2006/relationships/image" Target="media/image39.wmf"/><Relationship Id="rId174" Type="http://schemas.openxmlformats.org/officeDocument/2006/relationships/control" Target="activeX/activeX124.xml"/><Relationship Id="rId179" Type="http://schemas.openxmlformats.org/officeDocument/2006/relationships/control" Target="activeX/activeX129.xml"/><Relationship Id="rId190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control" Target="activeX/activeX35.xml"/><Relationship Id="rId106" Type="http://schemas.openxmlformats.org/officeDocument/2006/relationships/control" Target="activeX/activeX70.xml"/><Relationship Id="rId127" Type="http://schemas.openxmlformats.org/officeDocument/2006/relationships/hyperlink" Target="https://rspo.men.gov.pl/" TargetMode="External"/><Relationship Id="rId10" Type="http://schemas.openxmlformats.org/officeDocument/2006/relationships/image" Target="media/image2.png"/><Relationship Id="rId31" Type="http://schemas.openxmlformats.org/officeDocument/2006/relationships/control" Target="activeX/activeX13.xml"/><Relationship Id="rId52" Type="http://schemas.openxmlformats.org/officeDocument/2006/relationships/control" Target="activeX/activeX30.xml"/><Relationship Id="rId73" Type="http://schemas.openxmlformats.org/officeDocument/2006/relationships/control" Target="activeX/activeX45.xml"/><Relationship Id="rId78" Type="http://schemas.openxmlformats.org/officeDocument/2006/relationships/image" Target="media/image22.wmf"/><Relationship Id="rId94" Type="http://schemas.openxmlformats.org/officeDocument/2006/relationships/control" Target="activeX/activeX60.xml"/><Relationship Id="rId99" Type="http://schemas.openxmlformats.org/officeDocument/2006/relationships/control" Target="activeX/activeX65.xml"/><Relationship Id="rId101" Type="http://schemas.openxmlformats.org/officeDocument/2006/relationships/control" Target="activeX/activeX67.xml"/><Relationship Id="rId122" Type="http://schemas.openxmlformats.org/officeDocument/2006/relationships/image" Target="media/image30.wmf"/><Relationship Id="rId143" Type="http://schemas.openxmlformats.org/officeDocument/2006/relationships/control" Target="activeX/activeX98.xml"/><Relationship Id="rId148" Type="http://schemas.openxmlformats.org/officeDocument/2006/relationships/control" Target="activeX/activeX102.xml"/><Relationship Id="rId164" Type="http://schemas.openxmlformats.org/officeDocument/2006/relationships/image" Target="media/image40.wmf"/><Relationship Id="rId169" Type="http://schemas.openxmlformats.org/officeDocument/2006/relationships/control" Target="activeX/activeX119.xml"/><Relationship Id="rId185" Type="http://schemas.openxmlformats.org/officeDocument/2006/relationships/control" Target="activeX/activeX13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control" Target="activeX/activeX1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A281-9EDA-4AF9-9B80-892E7FB4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5595</Words>
  <Characters>33571</Characters>
  <Application>Microsoft Office Word</Application>
  <DocSecurity>0</DocSecurity>
  <Lines>279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39088</CharactersWithSpaces>
  <SharedDoc>false</SharedDoc>
  <HLinks>
    <vt:vector size="18" baseType="variant">
      <vt:variant>
        <vt:i4>6815868</vt:i4>
      </vt:variant>
      <vt:variant>
        <vt:i4>912</vt:i4>
      </vt:variant>
      <vt:variant>
        <vt:i4>0</vt:i4>
      </vt:variant>
      <vt:variant>
        <vt:i4>5</vt:i4>
      </vt:variant>
      <vt:variant>
        <vt:lpwstr>http://www.klasyfikacje.gofin.pl/kzis/7,0,2,rozporzadzenie-ministra-pracy-i-polityki-spolecznej-z-dnia.html</vt:lpwstr>
      </vt:variant>
      <vt:variant>
        <vt:lpwstr/>
      </vt:variant>
      <vt:variant>
        <vt:i4>917525</vt:i4>
      </vt:variant>
      <vt:variant>
        <vt:i4>909</vt:i4>
      </vt:variant>
      <vt:variant>
        <vt:i4>0</vt:i4>
      </vt:variant>
      <vt:variant>
        <vt:i4>5</vt:i4>
      </vt:variant>
      <vt:variant>
        <vt:lpwstr>https://stat.gov.pl/sygnalne/komunikaty-i-obwieszczenia/</vt:lpwstr>
      </vt:variant>
      <vt:variant>
        <vt:lpwstr/>
      </vt:variant>
      <vt:variant>
        <vt:i4>4194314</vt:i4>
      </vt:variant>
      <vt:variant>
        <vt:i4>660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chcesz dostęp-klikaj</dc:creator>
  <cp:lastModifiedBy>dpiatek</cp:lastModifiedBy>
  <cp:revision>4</cp:revision>
  <cp:lastPrinted>2020-02-26T07:23:00Z</cp:lastPrinted>
  <dcterms:created xsi:type="dcterms:W3CDTF">2020-10-21T08:42:00Z</dcterms:created>
  <dcterms:modified xsi:type="dcterms:W3CDTF">2020-10-27T09:26:00Z</dcterms:modified>
</cp:coreProperties>
</file>